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Light1"/>
        <w:tblW w:w="7500" w:type="pct"/>
        <w:tblLook w:val="0620" w:firstRow="1" w:lastRow="0" w:firstColumn="0" w:lastColumn="0" w:noHBand="1" w:noVBand="1"/>
      </w:tblPr>
      <w:tblGrid>
        <w:gridCol w:w="10080"/>
        <w:gridCol w:w="5040"/>
      </w:tblGrid>
      <w:tr w:rsidR="00DA5BF4" w:rsidRPr="00FD36F6" w14:paraId="4A272D69" w14:textId="77777777" w:rsidTr="00A5039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040" w:type="dxa"/>
          <w:trHeight w:val="414"/>
        </w:trPr>
        <w:tc>
          <w:tcPr>
            <w:tcW w:w="10080" w:type="dxa"/>
            <w:vMerge w:val="restart"/>
          </w:tcPr>
          <w:p w14:paraId="6A982E6A" w14:textId="77777777" w:rsidR="00DA5BF4" w:rsidRPr="00FD36F6" w:rsidRDefault="00DA5BF4" w:rsidP="00856C35">
            <w:pPr>
              <w:rPr>
                <w:lang w:val="en-GB"/>
              </w:rPr>
            </w:pPr>
            <w:r w:rsidRPr="00FD36F6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564BCDF" wp14:editId="6E268105">
                  <wp:simplePos x="0" y="0"/>
                  <wp:positionH relativeFrom="column">
                    <wp:posOffset>5269865</wp:posOffset>
                  </wp:positionH>
                  <wp:positionV relativeFrom="paragraph">
                    <wp:posOffset>0</wp:posOffset>
                  </wp:positionV>
                  <wp:extent cx="1112520" cy="1112520"/>
                  <wp:effectExtent l="0" t="0" r="0" b="0"/>
                  <wp:wrapTight wrapText="bothSides">
                    <wp:wrapPolygon edited="0">
                      <wp:start x="8877" y="370"/>
                      <wp:lineTo x="6658" y="1479"/>
                      <wp:lineTo x="2219" y="5548"/>
                      <wp:lineTo x="1849" y="15534"/>
                      <wp:lineTo x="2959" y="17753"/>
                      <wp:lineTo x="7027" y="19603"/>
                      <wp:lineTo x="7397" y="20342"/>
                      <wp:lineTo x="13685" y="20342"/>
                      <wp:lineTo x="18123" y="18493"/>
                      <wp:lineTo x="19233" y="15904"/>
                      <wp:lineTo x="18863" y="5548"/>
                      <wp:lineTo x="14055" y="1479"/>
                      <wp:lineTo x="11836" y="370"/>
                      <wp:lineTo x="8877" y="37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8155A4" w14:textId="53BF3D1C" w:rsidR="00DA5BF4" w:rsidRPr="00FD36F6" w:rsidRDefault="00DA5BF4" w:rsidP="00B138D0">
            <w:pPr>
              <w:pStyle w:val="CompanyName"/>
              <w:jc w:val="left"/>
              <w:rPr>
                <w:lang w:val="en-GB"/>
              </w:rPr>
            </w:pPr>
            <w:r w:rsidRPr="00FD36F6">
              <w:rPr>
                <w:lang w:val="en-GB"/>
              </w:rPr>
              <w:t>Jack Lane Charitable Trust</w:t>
            </w:r>
          </w:p>
          <w:p w14:paraId="07CE0AE5" w14:textId="77777777" w:rsidR="00DA5BF4" w:rsidRPr="00FD36F6" w:rsidRDefault="00DA5BF4" w:rsidP="00B138D0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295CA6E8" w14:textId="77777777" w:rsidR="00DA5BF4" w:rsidRPr="00FD36F6" w:rsidRDefault="00DA5BF4" w:rsidP="00B138D0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7F9D21D0" w14:textId="627BE826" w:rsidR="00DA5BF4" w:rsidRPr="00FD36F6" w:rsidRDefault="00DA5BF4" w:rsidP="00B138D0">
            <w:pPr>
              <w:rPr>
                <w:lang w:val="en-GB"/>
              </w:rPr>
            </w:pPr>
            <w:r w:rsidRPr="00FD36F6">
              <w:rPr>
                <w:b/>
                <w:bCs/>
                <w:sz w:val="20"/>
                <w:szCs w:val="20"/>
                <w:lang w:val="en-GB"/>
              </w:rPr>
              <w:t>Registered Charity: 1091675</w:t>
            </w:r>
          </w:p>
        </w:tc>
      </w:tr>
      <w:tr w:rsidR="00DA5BF4" w:rsidRPr="00FD36F6" w14:paraId="150AEB16" w14:textId="6F6062E0" w:rsidTr="00A5039E">
        <w:tc>
          <w:tcPr>
            <w:tcW w:w="10080" w:type="dxa"/>
            <w:vMerge/>
          </w:tcPr>
          <w:p w14:paraId="43FE7CEA" w14:textId="77777777" w:rsidR="00DA5BF4" w:rsidRPr="00FD36F6" w:rsidRDefault="00DA5BF4" w:rsidP="007E58F1">
            <w:pPr>
              <w:pStyle w:val="CompanyName"/>
              <w:rPr>
                <w:lang w:val="en-GB"/>
              </w:rPr>
            </w:pPr>
          </w:p>
        </w:tc>
        <w:tc>
          <w:tcPr>
            <w:tcW w:w="5040" w:type="dxa"/>
          </w:tcPr>
          <w:p w14:paraId="5FBE232F" w14:textId="77777777" w:rsidR="00DA5BF4" w:rsidRPr="00FD36F6" w:rsidRDefault="00DA5BF4" w:rsidP="007E58F1">
            <w:pPr>
              <w:rPr>
                <w:b/>
                <w:lang w:val="en-GB"/>
              </w:rPr>
            </w:pPr>
          </w:p>
        </w:tc>
      </w:tr>
    </w:tbl>
    <w:p w14:paraId="5C05F0EE" w14:textId="022D96C0" w:rsidR="00467865" w:rsidRDefault="007E58F1" w:rsidP="00856C35">
      <w:pPr>
        <w:pStyle w:val="Heading1"/>
        <w:rPr>
          <w:lang w:val="en-GB"/>
        </w:rPr>
      </w:pPr>
      <w:r w:rsidRPr="00FD36F6">
        <w:rPr>
          <w:lang w:val="en-GB"/>
        </w:rPr>
        <w:t xml:space="preserve">Grant </w:t>
      </w:r>
      <w:r w:rsidR="00856C35" w:rsidRPr="00FD36F6">
        <w:rPr>
          <w:lang w:val="en-GB"/>
        </w:rPr>
        <w:t>Application</w:t>
      </w:r>
    </w:p>
    <w:tbl>
      <w:tblPr>
        <w:tblStyle w:val="PlainTable31"/>
        <w:tblW w:w="4637" w:type="pct"/>
        <w:tblLayout w:type="fixed"/>
        <w:tblLook w:val="0620" w:firstRow="1" w:lastRow="0" w:firstColumn="0" w:lastColumn="0" w:noHBand="1" w:noVBand="1"/>
      </w:tblPr>
      <w:tblGrid>
        <w:gridCol w:w="1308"/>
        <w:gridCol w:w="8040"/>
      </w:tblGrid>
      <w:tr w:rsidR="00207586" w:rsidRPr="00FD36F6" w14:paraId="75261B92" w14:textId="77777777" w:rsidTr="00207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tcW w:w="1308" w:type="dxa"/>
          </w:tcPr>
          <w:p w14:paraId="13D5C7D4" w14:textId="63E88461" w:rsidR="00207586" w:rsidRPr="00207586" w:rsidRDefault="00207586" w:rsidP="0042732C">
            <w:pPr>
              <w:rPr>
                <w:b/>
                <w:lang w:val="en-GB"/>
              </w:rPr>
            </w:pPr>
            <w:r w:rsidRPr="00207586">
              <w:rPr>
                <w:b/>
                <w:lang w:val="en-GB"/>
              </w:rPr>
              <w:t>Organisation Name:</w:t>
            </w:r>
          </w:p>
        </w:tc>
        <w:tc>
          <w:tcPr>
            <w:tcW w:w="8040" w:type="dxa"/>
            <w:tcBorders>
              <w:bottom w:val="single" w:sz="4" w:space="0" w:color="auto"/>
            </w:tcBorders>
          </w:tcPr>
          <w:p w14:paraId="0B5FCC1D" w14:textId="6A2B59FF" w:rsidR="00207586" w:rsidRPr="00FD36F6" w:rsidRDefault="00207586" w:rsidP="0042732C">
            <w:pPr>
              <w:pStyle w:val="FieldText"/>
              <w:rPr>
                <w:lang w:val="en-GB"/>
              </w:rPr>
            </w:pPr>
            <w:r>
              <w:rPr>
                <w:lang w:val="en-GB"/>
              </w:rPr>
              <w:t xml:space="preserve">     </w:t>
            </w:r>
          </w:p>
        </w:tc>
      </w:tr>
    </w:tbl>
    <w:p w14:paraId="30ED1F48" w14:textId="77777777" w:rsidR="00207586" w:rsidRPr="00207586" w:rsidRDefault="00207586" w:rsidP="00207586"/>
    <w:p w14:paraId="6AF8C7DB" w14:textId="77777777" w:rsidR="00856C35" w:rsidRPr="00FD36F6" w:rsidRDefault="00856C35" w:rsidP="00856C35">
      <w:pPr>
        <w:pStyle w:val="Heading2"/>
        <w:rPr>
          <w:lang w:val="en-GB"/>
        </w:rPr>
      </w:pPr>
      <w:r w:rsidRPr="00FD36F6">
        <w:rPr>
          <w:lang w:val="en-GB"/>
        </w:rPr>
        <w:t>Applicant Information</w:t>
      </w:r>
    </w:p>
    <w:tbl>
      <w:tblPr>
        <w:tblStyle w:val="PlainTable31"/>
        <w:tblW w:w="5014" w:type="pct"/>
        <w:tblLayout w:type="fixed"/>
        <w:tblLook w:val="0620" w:firstRow="1" w:lastRow="0" w:firstColumn="0" w:lastColumn="0" w:noHBand="1" w:noVBand="1"/>
      </w:tblPr>
      <w:tblGrid>
        <w:gridCol w:w="1066"/>
        <w:gridCol w:w="15"/>
        <w:gridCol w:w="877"/>
        <w:gridCol w:w="2399"/>
        <w:gridCol w:w="412"/>
        <w:gridCol w:w="1183"/>
        <w:gridCol w:w="1663"/>
        <w:gridCol w:w="671"/>
        <w:gridCol w:w="19"/>
        <w:gridCol w:w="1782"/>
        <w:gridCol w:w="21"/>
      </w:tblGrid>
      <w:tr w:rsidR="00A821BC" w:rsidRPr="00FD36F6" w14:paraId="2ADC4AA3" w14:textId="77777777" w:rsidTr="00912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66" w:type="dxa"/>
          </w:tcPr>
          <w:p w14:paraId="6517FDE3" w14:textId="77777777" w:rsidR="00B138D0" w:rsidRPr="00FD36F6" w:rsidRDefault="00B138D0" w:rsidP="00490804">
            <w:pPr>
              <w:rPr>
                <w:lang w:val="en-GB"/>
              </w:rPr>
            </w:pPr>
            <w:r w:rsidRPr="00FD36F6">
              <w:rPr>
                <w:lang w:val="en-GB"/>
              </w:rPr>
              <w:t>Full Name:</w:t>
            </w:r>
          </w:p>
        </w:tc>
        <w:tc>
          <w:tcPr>
            <w:tcW w:w="6549" w:type="dxa"/>
            <w:gridSpan w:val="6"/>
            <w:tcBorders>
              <w:bottom w:val="single" w:sz="4" w:space="0" w:color="auto"/>
            </w:tcBorders>
          </w:tcPr>
          <w:p w14:paraId="1E4C79C3" w14:textId="1AF7DD99" w:rsidR="00B138D0" w:rsidRPr="00FD36F6" w:rsidRDefault="00B138D0" w:rsidP="00440CD8">
            <w:pPr>
              <w:pStyle w:val="FieldText"/>
              <w:rPr>
                <w:lang w:val="en-GB"/>
              </w:rPr>
            </w:pPr>
          </w:p>
        </w:tc>
        <w:tc>
          <w:tcPr>
            <w:tcW w:w="671" w:type="dxa"/>
          </w:tcPr>
          <w:p w14:paraId="76E7F312" w14:textId="1FFB5A5E" w:rsidR="00B138D0" w:rsidRPr="00FD36F6" w:rsidRDefault="00B138D0" w:rsidP="00490804">
            <w:pPr>
              <w:pStyle w:val="Heading4"/>
              <w:rPr>
                <w:lang w:val="en-GB"/>
              </w:rPr>
            </w:pPr>
            <w:r w:rsidRPr="00FD36F6">
              <w:rPr>
                <w:lang w:val="en-GB"/>
              </w:rPr>
              <w:t>Date:</w:t>
            </w:r>
          </w:p>
        </w:tc>
        <w:tc>
          <w:tcPr>
            <w:tcW w:w="1822" w:type="dxa"/>
            <w:gridSpan w:val="3"/>
            <w:tcBorders>
              <w:bottom w:val="single" w:sz="4" w:space="0" w:color="auto"/>
            </w:tcBorders>
          </w:tcPr>
          <w:p w14:paraId="3B64F373" w14:textId="5116335D" w:rsidR="00B138D0" w:rsidRPr="00FD36F6" w:rsidRDefault="00B138D0" w:rsidP="00440CD8">
            <w:pPr>
              <w:pStyle w:val="FieldText"/>
              <w:rPr>
                <w:lang w:val="en-GB"/>
              </w:rPr>
            </w:pPr>
          </w:p>
        </w:tc>
      </w:tr>
      <w:tr w:rsidR="00A821BC" w:rsidRPr="00FD36F6" w14:paraId="0B2CD4B7" w14:textId="77777777" w:rsidTr="00B138D0">
        <w:tc>
          <w:tcPr>
            <w:tcW w:w="1066" w:type="dxa"/>
          </w:tcPr>
          <w:p w14:paraId="60280A1B" w14:textId="77777777" w:rsidR="00856C35" w:rsidRPr="00FD36F6" w:rsidRDefault="00856C35" w:rsidP="00440CD8">
            <w:pPr>
              <w:rPr>
                <w:lang w:val="en-GB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</w:tcBorders>
          </w:tcPr>
          <w:p w14:paraId="7B18A52B" w14:textId="78707517" w:rsidR="00856C35" w:rsidRPr="00FD36F6" w:rsidRDefault="007E58F1" w:rsidP="00490804">
            <w:pPr>
              <w:pStyle w:val="Heading3"/>
              <w:rPr>
                <w:lang w:val="en-GB"/>
              </w:rPr>
            </w:pPr>
            <w:r w:rsidRPr="00FD36F6">
              <w:rPr>
                <w:lang w:val="en-GB"/>
              </w:rPr>
              <w:t xml:space="preserve">Title 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14:paraId="7B854A05" w14:textId="77777777" w:rsidR="00856C35" w:rsidRPr="00FD36F6" w:rsidRDefault="00856C35" w:rsidP="00490804">
            <w:pPr>
              <w:pStyle w:val="Heading3"/>
              <w:rPr>
                <w:lang w:val="en-GB"/>
              </w:rPr>
            </w:pPr>
            <w:r w:rsidRPr="00FD36F6">
              <w:rPr>
                <w:lang w:val="en-GB"/>
              </w:rPr>
              <w:t>First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</w:tcBorders>
          </w:tcPr>
          <w:p w14:paraId="43759522" w14:textId="3A563F63" w:rsidR="00856C35" w:rsidRPr="00FD36F6" w:rsidRDefault="007E58F1" w:rsidP="007E58F1">
            <w:pPr>
              <w:pStyle w:val="Heading3"/>
              <w:ind w:left="-37" w:firstLine="37"/>
              <w:rPr>
                <w:lang w:val="en-GB"/>
              </w:rPr>
            </w:pPr>
            <w:r w:rsidRPr="00FD36F6">
              <w:rPr>
                <w:lang w:val="en-GB"/>
              </w:rPr>
              <w:t>Last</w:t>
            </w:r>
          </w:p>
        </w:tc>
        <w:tc>
          <w:tcPr>
            <w:tcW w:w="671" w:type="dxa"/>
          </w:tcPr>
          <w:p w14:paraId="10E701CF" w14:textId="77777777" w:rsidR="00856C35" w:rsidRPr="00FD36F6" w:rsidRDefault="00856C35" w:rsidP="00856C35">
            <w:pPr>
              <w:rPr>
                <w:lang w:val="en-GB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</w:tcBorders>
          </w:tcPr>
          <w:p w14:paraId="093D2E7B" w14:textId="77777777" w:rsidR="00856C35" w:rsidRPr="00FD36F6" w:rsidRDefault="00856C35" w:rsidP="00856C35">
            <w:pPr>
              <w:rPr>
                <w:lang w:val="en-GB"/>
              </w:rPr>
            </w:pPr>
          </w:p>
        </w:tc>
      </w:tr>
      <w:tr w:rsidR="00A821BC" w:rsidRPr="00FD36F6" w14:paraId="7721E901" w14:textId="77777777" w:rsidTr="00B138D0">
        <w:trPr>
          <w:trHeight w:val="288"/>
        </w:trPr>
        <w:tc>
          <w:tcPr>
            <w:tcW w:w="1081" w:type="dxa"/>
            <w:gridSpan w:val="2"/>
          </w:tcPr>
          <w:p w14:paraId="7A908317" w14:textId="360E733E" w:rsidR="00A82BA3" w:rsidRPr="00FD36F6" w:rsidRDefault="00DC6EAA" w:rsidP="00490804">
            <w:pPr>
              <w:rPr>
                <w:lang w:val="en-GB"/>
              </w:rPr>
            </w:pPr>
            <w:r w:rsidRPr="00FD36F6">
              <w:rPr>
                <w:lang w:val="en-GB"/>
              </w:rPr>
              <w:t>Organisation Address</w:t>
            </w:r>
            <w:r w:rsidR="00A82BA3" w:rsidRPr="00FD36F6">
              <w:rPr>
                <w:lang w:val="en-GB"/>
              </w:rPr>
              <w:t>:</w:t>
            </w:r>
          </w:p>
        </w:tc>
        <w:tc>
          <w:tcPr>
            <w:tcW w:w="7224" w:type="dxa"/>
            <w:gridSpan w:val="7"/>
            <w:tcBorders>
              <w:bottom w:val="single" w:sz="4" w:space="0" w:color="auto"/>
            </w:tcBorders>
          </w:tcPr>
          <w:p w14:paraId="15021314" w14:textId="7A188C70" w:rsidR="00A82BA3" w:rsidRPr="00FD36F6" w:rsidRDefault="00A82BA3" w:rsidP="00440CD8">
            <w:pPr>
              <w:pStyle w:val="FieldText"/>
              <w:rPr>
                <w:lang w:val="en-GB"/>
              </w:rPr>
            </w:pP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</w:tcPr>
          <w:p w14:paraId="0BA2945A" w14:textId="1AD0A352" w:rsidR="00A82BA3" w:rsidRPr="00FD36F6" w:rsidRDefault="00A82BA3" w:rsidP="00440CD8">
            <w:pPr>
              <w:pStyle w:val="FieldText"/>
              <w:rPr>
                <w:lang w:val="en-GB"/>
              </w:rPr>
            </w:pPr>
          </w:p>
        </w:tc>
      </w:tr>
      <w:tr w:rsidR="00A821BC" w:rsidRPr="00FD36F6" w14:paraId="5A764A66" w14:textId="77777777" w:rsidTr="00B138D0">
        <w:tc>
          <w:tcPr>
            <w:tcW w:w="1081" w:type="dxa"/>
            <w:gridSpan w:val="2"/>
          </w:tcPr>
          <w:p w14:paraId="6AF4C0EC" w14:textId="77777777" w:rsidR="00856C35" w:rsidRPr="00FD36F6" w:rsidRDefault="00856C35" w:rsidP="00440CD8">
            <w:pPr>
              <w:rPr>
                <w:lang w:val="en-GB"/>
              </w:rPr>
            </w:pPr>
          </w:p>
        </w:tc>
        <w:tc>
          <w:tcPr>
            <w:tcW w:w="7224" w:type="dxa"/>
            <w:gridSpan w:val="7"/>
            <w:tcBorders>
              <w:top w:val="single" w:sz="4" w:space="0" w:color="auto"/>
            </w:tcBorders>
          </w:tcPr>
          <w:p w14:paraId="4A9A1DC9" w14:textId="3422696D" w:rsidR="00856C35" w:rsidRPr="00FD36F6" w:rsidRDefault="002D4873" w:rsidP="00490804">
            <w:pPr>
              <w:pStyle w:val="Heading3"/>
              <w:rPr>
                <w:lang w:val="en-GB"/>
              </w:rPr>
            </w:pPr>
            <w:r w:rsidRPr="00FD36F6">
              <w:rPr>
                <w:lang w:val="en-GB"/>
              </w:rPr>
              <w:t>O</w:t>
            </w:r>
            <w:r w:rsidR="00960DFA" w:rsidRPr="00FD36F6">
              <w:rPr>
                <w:lang w:val="en-GB"/>
              </w:rPr>
              <w:t>rgani</w:t>
            </w:r>
            <w:r w:rsidR="0031790F" w:rsidRPr="00FD36F6">
              <w:rPr>
                <w:lang w:val="en-GB"/>
              </w:rPr>
              <w:t>s</w:t>
            </w:r>
            <w:r w:rsidR="00960DFA" w:rsidRPr="00FD36F6">
              <w:rPr>
                <w:lang w:val="en-GB"/>
              </w:rPr>
              <w:t>ational a</w:t>
            </w:r>
            <w:r w:rsidR="00856C35" w:rsidRPr="00FD36F6">
              <w:rPr>
                <w:lang w:val="en-GB"/>
              </w:rPr>
              <w:t>ddress</w:t>
            </w:r>
            <w:r w:rsidRPr="00FD36F6">
              <w:rPr>
                <w:lang w:val="en-GB"/>
              </w:rPr>
              <w:t xml:space="preserve"> (or personal address if appropriate):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</w:tcBorders>
          </w:tcPr>
          <w:p w14:paraId="15759232" w14:textId="4CB0DB16" w:rsidR="00856C35" w:rsidRPr="00FD36F6" w:rsidRDefault="007E58F1" w:rsidP="00490804">
            <w:pPr>
              <w:pStyle w:val="Heading3"/>
              <w:rPr>
                <w:lang w:val="en-GB"/>
              </w:rPr>
            </w:pPr>
            <w:r w:rsidRPr="00FD36F6">
              <w:rPr>
                <w:lang w:val="en-GB"/>
              </w:rPr>
              <w:t>Post code</w:t>
            </w:r>
          </w:p>
        </w:tc>
      </w:tr>
      <w:tr w:rsidR="00A821BC" w:rsidRPr="00FD36F6" w14:paraId="74FFF9B0" w14:textId="77777777" w:rsidTr="00750EDC">
        <w:trPr>
          <w:gridAfter w:val="1"/>
          <w:wAfter w:w="21" w:type="dxa"/>
          <w:trHeight w:val="288"/>
        </w:trPr>
        <w:tc>
          <w:tcPr>
            <w:tcW w:w="1081" w:type="dxa"/>
            <w:gridSpan w:val="2"/>
          </w:tcPr>
          <w:p w14:paraId="363CF11A" w14:textId="6367DDF3" w:rsidR="00B138D0" w:rsidRPr="00FD36F6" w:rsidRDefault="00B138D0">
            <w:pPr>
              <w:rPr>
                <w:szCs w:val="19"/>
                <w:lang w:val="en-GB"/>
              </w:rPr>
            </w:pPr>
            <w:r w:rsidRPr="00FD36F6">
              <w:rPr>
                <w:lang w:val="en-GB"/>
              </w:rPr>
              <w:t>Email Address</w:t>
            </w:r>
            <w:r w:rsidR="00DC6EAA">
              <w:rPr>
                <w:lang w:val="en-GB"/>
              </w:rPr>
              <w:t>:</w:t>
            </w:r>
          </w:p>
        </w:tc>
        <w:tc>
          <w:tcPr>
            <w:tcW w:w="9006" w:type="dxa"/>
            <w:gridSpan w:val="8"/>
          </w:tcPr>
          <w:p w14:paraId="54C71867" w14:textId="5CF5CAD7" w:rsidR="00B138D0" w:rsidRPr="00FD36F6" w:rsidRDefault="00B138D0" w:rsidP="00440CD8">
            <w:pPr>
              <w:pStyle w:val="FieldText"/>
              <w:rPr>
                <w:lang w:val="en-GB"/>
              </w:rPr>
            </w:pPr>
          </w:p>
        </w:tc>
      </w:tr>
      <w:tr w:rsidR="00A821BC" w:rsidRPr="00FD36F6" w14:paraId="3F1981D5" w14:textId="77777777" w:rsidTr="00750EDC">
        <w:trPr>
          <w:gridAfter w:val="1"/>
          <w:wAfter w:w="21" w:type="dxa"/>
          <w:trHeight w:val="288"/>
        </w:trPr>
        <w:tc>
          <w:tcPr>
            <w:tcW w:w="10087" w:type="dxa"/>
            <w:gridSpan w:val="10"/>
          </w:tcPr>
          <w:p w14:paraId="0FDAD2B7" w14:textId="5C737CDC" w:rsidR="0031790F" w:rsidRPr="00FD36F6" w:rsidRDefault="00750EDC" w:rsidP="0031790F">
            <w:pPr>
              <w:pStyle w:val="Heading3"/>
              <w:jc w:val="both"/>
              <w:rPr>
                <w:sz w:val="20"/>
                <w:szCs w:val="32"/>
                <w:lang w:val="en-GB"/>
              </w:rPr>
            </w:pPr>
            <w:r w:rsidRPr="00FD36F6">
              <w:rPr>
                <w:i w:val="0"/>
                <w:iCs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17C0C8" wp14:editId="3C2DFFB0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-15240</wp:posOffset>
                      </wp:positionV>
                      <wp:extent cx="5707380" cy="22860"/>
                      <wp:effectExtent l="0" t="0" r="26670" b="3429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738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A082DE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-1.2pt" to="505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" strokecolor="black [3040]"/>
                  </w:pict>
                </mc:Fallback>
              </mc:AlternateContent>
            </w:r>
          </w:p>
          <w:p w14:paraId="2BC8176F" w14:textId="7FED3341" w:rsidR="00750EDC" w:rsidRPr="00FD36F6" w:rsidRDefault="0031790F" w:rsidP="0031790F">
            <w:pPr>
              <w:pStyle w:val="Heading3"/>
              <w:spacing w:before="60"/>
              <w:rPr>
                <w:i w:val="0"/>
                <w:iCs/>
                <w:sz w:val="19"/>
                <w:szCs w:val="19"/>
                <w:lang w:val="en-GB"/>
              </w:rPr>
            </w:pPr>
            <w:r w:rsidRPr="00FD36F6">
              <w:rPr>
                <w:i w:val="0"/>
                <w:iCs/>
                <w:sz w:val="19"/>
                <w:szCs w:val="19"/>
                <w:lang w:val="en-GB"/>
              </w:rPr>
              <w:t xml:space="preserve">Organisation </w:t>
            </w:r>
          </w:p>
          <w:p w14:paraId="0B35F83B" w14:textId="66952E11" w:rsidR="0031790F" w:rsidRPr="00FD36F6" w:rsidRDefault="00750EDC" w:rsidP="0031790F">
            <w:pPr>
              <w:pStyle w:val="Heading3"/>
              <w:spacing w:before="60"/>
              <w:rPr>
                <w:i w:val="0"/>
                <w:iCs/>
                <w:sz w:val="19"/>
                <w:szCs w:val="19"/>
                <w:lang w:val="en-GB"/>
              </w:rPr>
            </w:pPr>
            <w:r w:rsidRPr="00FD36F6">
              <w:rPr>
                <w:i w:val="0"/>
                <w:iCs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152E87" wp14:editId="304E10A8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123825</wp:posOffset>
                      </wp:positionV>
                      <wp:extent cx="5722620" cy="15240"/>
                      <wp:effectExtent l="0" t="0" r="30480" b="2286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22620" cy="15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0AC8B" id="Straight Connector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6pt,9.75pt" to="505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" strokecolor="black [3213]"/>
                  </w:pict>
                </mc:Fallback>
              </mc:AlternateContent>
            </w:r>
            <w:r w:rsidRPr="00FD36F6">
              <w:rPr>
                <w:i w:val="0"/>
                <w:iCs/>
                <w:sz w:val="19"/>
                <w:szCs w:val="19"/>
                <w:lang w:val="en-GB"/>
              </w:rPr>
              <w:t>T</w:t>
            </w:r>
            <w:r w:rsidR="0031790F" w:rsidRPr="00FD36F6">
              <w:rPr>
                <w:i w:val="0"/>
                <w:iCs/>
                <w:sz w:val="19"/>
                <w:szCs w:val="19"/>
                <w:lang w:val="en-GB"/>
              </w:rPr>
              <w:t>ype:</w:t>
            </w:r>
          </w:p>
          <w:p w14:paraId="6FE85533" w14:textId="5AC68AA8" w:rsidR="0031790F" w:rsidRPr="00FD36F6" w:rsidRDefault="0031790F" w:rsidP="0031790F">
            <w:pPr>
              <w:pStyle w:val="Heading3"/>
              <w:rPr>
                <w:sz w:val="19"/>
                <w:szCs w:val="19"/>
                <w:lang w:val="en-GB"/>
              </w:rPr>
            </w:pPr>
            <w:r w:rsidRPr="00FD36F6">
              <w:rPr>
                <w:i w:val="0"/>
                <w:iCs/>
                <w:sz w:val="19"/>
                <w:szCs w:val="19"/>
                <w:lang w:val="en-GB"/>
              </w:rPr>
              <w:t xml:space="preserve">                    </w:t>
            </w:r>
            <w:r w:rsidRPr="00FD36F6">
              <w:rPr>
                <w:szCs w:val="16"/>
                <w:lang w:val="en-GB"/>
              </w:rPr>
              <w:t>Charity (</w:t>
            </w:r>
            <w:r w:rsidR="002B1C53" w:rsidRPr="00FD36F6">
              <w:rPr>
                <w:szCs w:val="16"/>
                <w:lang w:val="en-GB"/>
              </w:rPr>
              <w:t xml:space="preserve">please provide </w:t>
            </w:r>
            <w:r w:rsidRPr="00FD36F6">
              <w:rPr>
                <w:szCs w:val="16"/>
                <w:lang w:val="en-GB"/>
              </w:rPr>
              <w:t>number)</w:t>
            </w:r>
            <w:r w:rsidR="00CD02F6" w:rsidRPr="00FD36F6">
              <w:rPr>
                <w:szCs w:val="16"/>
                <w:lang w:val="en-GB"/>
              </w:rPr>
              <w:t>,</w:t>
            </w:r>
            <w:r w:rsidRPr="00FD36F6">
              <w:rPr>
                <w:szCs w:val="16"/>
                <w:lang w:val="en-GB"/>
              </w:rPr>
              <w:t xml:space="preserve"> </w:t>
            </w:r>
            <w:r w:rsidR="00CD02F6" w:rsidRPr="00FD36F6">
              <w:rPr>
                <w:szCs w:val="16"/>
                <w:lang w:val="en-GB"/>
              </w:rPr>
              <w:t>v</w:t>
            </w:r>
            <w:r w:rsidRPr="00FD36F6">
              <w:rPr>
                <w:szCs w:val="16"/>
                <w:lang w:val="en-GB"/>
              </w:rPr>
              <w:t>oluntary</w:t>
            </w:r>
            <w:r w:rsidR="002D4873" w:rsidRPr="00FD36F6">
              <w:rPr>
                <w:szCs w:val="16"/>
                <w:lang w:val="en-GB"/>
              </w:rPr>
              <w:t xml:space="preserve"> or </w:t>
            </w:r>
            <w:r w:rsidR="00CD02F6" w:rsidRPr="00FD36F6">
              <w:rPr>
                <w:szCs w:val="16"/>
                <w:lang w:val="en-GB"/>
              </w:rPr>
              <w:t>i</w:t>
            </w:r>
            <w:r w:rsidRPr="00FD36F6">
              <w:rPr>
                <w:szCs w:val="16"/>
                <w:lang w:val="en-GB"/>
              </w:rPr>
              <w:t>ndividual</w:t>
            </w:r>
            <w:r w:rsidR="00CD02F6" w:rsidRPr="00FD36F6">
              <w:rPr>
                <w:szCs w:val="16"/>
                <w:lang w:val="en-GB"/>
              </w:rPr>
              <w:t xml:space="preserve"> application </w:t>
            </w:r>
            <w:r w:rsidRPr="00FD36F6">
              <w:rPr>
                <w:szCs w:val="16"/>
                <w:lang w:val="en-GB"/>
              </w:rPr>
              <w:t xml:space="preserve">                                                                                              </w:t>
            </w:r>
          </w:p>
        </w:tc>
      </w:tr>
      <w:tr w:rsidR="00A821BC" w:rsidRPr="00FD36F6" w14:paraId="584F4261" w14:textId="77777777" w:rsidTr="00B138D0">
        <w:trPr>
          <w:trHeight w:val="288"/>
        </w:trPr>
        <w:tc>
          <w:tcPr>
            <w:tcW w:w="1081" w:type="dxa"/>
            <w:gridSpan w:val="2"/>
          </w:tcPr>
          <w:p w14:paraId="0F7D4248" w14:textId="5A6F3FF6" w:rsidR="0031790F" w:rsidRPr="00FD36F6" w:rsidRDefault="0031790F" w:rsidP="0031790F">
            <w:pPr>
              <w:rPr>
                <w:lang w:val="en-GB"/>
              </w:rPr>
            </w:pPr>
          </w:p>
          <w:p w14:paraId="3FD3F941" w14:textId="05BD7177" w:rsidR="0031790F" w:rsidRPr="00FD36F6" w:rsidRDefault="0031790F" w:rsidP="0031790F">
            <w:pPr>
              <w:rPr>
                <w:lang w:val="en-GB"/>
              </w:rPr>
            </w:pPr>
            <w:r w:rsidRPr="00FD36F6">
              <w:rPr>
                <w:lang w:val="en-GB"/>
              </w:rPr>
              <w:t>Phone</w:t>
            </w:r>
            <w:r w:rsidR="00750EDC" w:rsidRPr="00FD36F6">
              <w:rPr>
                <w:lang w:val="en-GB"/>
              </w:rPr>
              <w:t xml:space="preserve"> number</w:t>
            </w:r>
            <w:r w:rsidRPr="00FD36F6">
              <w:rPr>
                <w:lang w:val="en-GB"/>
              </w:rPr>
              <w:t>:</w:t>
            </w:r>
          </w:p>
        </w:tc>
        <w:tc>
          <w:tcPr>
            <w:tcW w:w="3688" w:type="dxa"/>
            <w:gridSpan w:val="3"/>
            <w:tcBorders>
              <w:bottom w:val="single" w:sz="4" w:space="0" w:color="auto"/>
            </w:tcBorders>
          </w:tcPr>
          <w:p w14:paraId="420E0F99" w14:textId="2C120CAE" w:rsidR="0031790F" w:rsidRPr="00FD36F6" w:rsidRDefault="0031790F" w:rsidP="0031790F">
            <w:pPr>
              <w:pStyle w:val="FieldText"/>
              <w:rPr>
                <w:lang w:val="en-GB"/>
              </w:rPr>
            </w:pPr>
          </w:p>
        </w:tc>
        <w:tc>
          <w:tcPr>
            <w:tcW w:w="1183" w:type="dxa"/>
          </w:tcPr>
          <w:p w14:paraId="30794A62" w14:textId="4039AE49" w:rsidR="0031790F" w:rsidRPr="00FD36F6" w:rsidRDefault="0031790F" w:rsidP="0031790F">
            <w:pPr>
              <w:pStyle w:val="Heading4"/>
              <w:jc w:val="both"/>
              <w:rPr>
                <w:lang w:val="en-GB"/>
              </w:rPr>
            </w:pPr>
            <w:r w:rsidRPr="00FD36F6">
              <w:rPr>
                <w:lang w:val="en-GB"/>
              </w:rPr>
              <w:t>Start date of project :</w:t>
            </w:r>
          </w:p>
        </w:tc>
        <w:tc>
          <w:tcPr>
            <w:tcW w:w="4156" w:type="dxa"/>
            <w:gridSpan w:val="5"/>
            <w:tcBorders>
              <w:bottom w:val="single" w:sz="4" w:space="0" w:color="auto"/>
            </w:tcBorders>
          </w:tcPr>
          <w:p w14:paraId="3827575C" w14:textId="7D3FA18E" w:rsidR="0031790F" w:rsidRPr="00FD36F6" w:rsidRDefault="0031790F" w:rsidP="0031790F">
            <w:pPr>
              <w:pStyle w:val="FieldText"/>
              <w:jc w:val="both"/>
              <w:rPr>
                <w:lang w:val="en-GB"/>
              </w:rPr>
            </w:pPr>
          </w:p>
        </w:tc>
      </w:tr>
    </w:tbl>
    <w:p w14:paraId="4CBC8C5A" w14:textId="581901DA" w:rsidR="00330050" w:rsidRPr="00FD36F6" w:rsidRDefault="00960DFA" w:rsidP="00330050">
      <w:pPr>
        <w:pStyle w:val="Heading2"/>
        <w:rPr>
          <w:lang w:val="en-GB"/>
        </w:rPr>
      </w:pPr>
      <w:r w:rsidRPr="00FD36F6">
        <w:rPr>
          <w:lang w:val="en-GB"/>
        </w:rPr>
        <w:t>Application</w:t>
      </w:r>
    </w:p>
    <w:p w14:paraId="5268DCD3" w14:textId="77777777" w:rsidR="002B1C53" w:rsidRPr="00FD36F6" w:rsidRDefault="002B1C53" w:rsidP="002B1C53">
      <w:pPr>
        <w:rPr>
          <w:lang w:val="en-GB"/>
        </w:rPr>
      </w:pPr>
    </w:p>
    <w:p w14:paraId="22AAB8FA" w14:textId="6F869EE3" w:rsidR="0031790F" w:rsidRPr="00FD36F6" w:rsidRDefault="0031790F" w:rsidP="0031790F">
      <w:pPr>
        <w:jc w:val="center"/>
        <w:rPr>
          <w:b/>
          <w:bCs/>
          <w:lang w:val="en-GB"/>
        </w:rPr>
      </w:pPr>
      <w:r w:rsidRPr="00FD36F6">
        <w:rPr>
          <w:b/>
          <w:bCs/>
          <w:lang w:val="en-GB"/>
        </w:rPr>
        <w:t>The Application Form should be a maximum of TWO pages</w:t>
      </w:r>
    </w:p>
    <w:p w14:paraId="1A8A4E7F" w14:textId="77777777" w:rsidR="009E3F77" w:rsidRPr="00FD36F6" w:rsidRDefault="009E3F77" w:rsidP="0031790F">
      <w:pPr>
        <w:jc w:val="center"/>
        <w:rPr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138D0" w:rsidRPr="00FD36F6" w14:paraId="3BB2EDCF" w14:textId="77777777" w:rsidTr="002B1C53">
        <w:tc>
          <w:tcPr>
            <w:tcW w:w="10070" w:type="dxa"/>
          </w:tcPr>
          <w:p w14:paraId="70D3AED9" w14:textId="6C54D595" w:rsidR="00B138D0" w:rsidRPr="00FD36F6" w:rsidRDefault="00B138D0" w:rsidP="00B138D0">
            <w:pPr>
              <w:rPr>
                <w:lang w:val="en-GB"/>
              </w:rPr>
            </w:pPr>
            <w:r w:rsidRPr="00FD36F6">
              <w:rPr>
                <w:b/>
                <w:bCs/>
                <w:lang w:val="en-GB"/>
              </w:rPr>
              <w:t xml:space="preserve">What does your </w:t>
            </w:r>
            <w:r w:rsidR="00970355" w:rsidRPr="00FD36F6">
              <w:rPr>
                <w:b/>
                <w:bCs/>
                <w:lang w:val="en-GB"/>
              </w:rPr>
              <w:t>O</w:t>
            </w:r>
            <w:r w:rsidRPr="00FD36F6">
              <w:rPr>
                <w:b/>
                <w:bCs/>
                <w:lang w:val="en-GB"/>
              </w:rPr>
              <w:t>rganisation do?</w:t>
            </w:r>
            <w:r w:rsidR="00306619" w:rsidRPr="00FD36F6">
              <w:rPr>
                <w:lang w:val="en-GB"/>
              </w:rPr>
              <w:t xml:space="preserve">  </w:t>
            </w:r>
          </w:p>
          <w:p w14:paraId="4CA31CA2" w14:textId="61ACA822" w:rsidR="002B1C53" w:rsidRPr="00FD36F6" w:rsidRDefault="002B1C53" w:rsidP="00B138D0">
            <w:pPr>
              <w:rPr>
                <w:lang w:val="en-GB"/>
              </w:rPr>
            </w:pPr>
          </w:p>
          <w:p w14:paraId="37BB0222" w14:textId="1C4DADC4" w:rsidR="008F3624" w:rsidRPr="00FD36F6" w:rsidRDefault="008F3624" w:rsidP="00B138D0">
            <w:pPr>
              <w:rPr>
                <w:lang w:val="en-GB"/>
              </w:rPr>
            </w:pPr>
          </w:p>
          <w:p w14:paraId="6B1002C1" w14:textId="77777777" w:rsidR="008F3624" w:rsidRPr="00FD36F6" w:rsidRDefault="008F3624" w:rsidP="00B138D0">
            <w:pPr>
              <w:rPr>
                <w:lang w:val="en-GB"/>
              </w:rPr>
            </w:pPr>
          </w:p>
          <w:p w14:paraId="1FCDF815" w14:textId="77777777" w:rsidR="00B138D0" w:rsidRPr="00FD36F6" w:rsidRDefault="00B138D0" w:rsidP="007E58F1">
            <w:pPr>
              <w:rPr>
                <w:b/>
                <w:bCs/>
                <w:lang w:val="en-GB"/>
              </w:rPr>
            </w:pPr>
          </w:p>
        </w:tc>
      </w:tr>
      <w:tr w:rsidR="00B138D0" w:rsidRPr="00FD36F6" w14:paraId="475F96E2" w14:textId="77777777" w:rsidTr="002B1C53">
        <w:tc>
          <w:tcPr>
            <w:tcW w:w="10070" w:type="dxa"/>
          </w:tcPr>
          <w:p w14:paraId="08074BF0" w14:textId="123F98BA" w:rsidR="00B138D0" w:rsidRPr="00FD36F6" w:rsidRDefault="00B138D0" w:rsidP="00B138D0">
            <w:pPr>
              <w:rPr>
                <w:lang w:val="en-GB"/>
              </w:rPr>
            </w:pPr>
            <w:r w:rsidRPr="00FD36F6">
              <w:rPr>
                <w:b/>
                <w:bCs/>
                <w:lang w:val="en-GB"/>
              </w:rPr>
              <w:t xml:space="preserve">What </w:t>
            </w:r>
            <w:r w:rsidR="00970355" w:rsidRPr="00FD36F6">
              <w:rPr>
                <w:b/>
                <w:bCs/>
                <w:lang w:val="en-GB"/>
              </w:rPr>
              <w:t>A</w:t>
            </w:r>
            <w:r w:rsidRPr="00FD36F6">
              <w:rPr>
                <w:b/>
                <w:bCs/>
                <w:lang w:val="en-GB"/>
              </w:rPr>
              <w:t>ctivity will be supported?</w:t>
            </w:r>
            <w:r w:rsidR="005130B2" w:rsidRPr="00FD36F6">
              <w:rPr>
                <w:lang w:val="en-GB"/>
              </w:rPr>
              <w:t xml:space="preserve"> </w:t>
            </w:r>
          </w:p>
          <w:p w14:paraId="122C62E1" w14:textId="4BD9FE3F" w:rsidR="00306619" w:rsidRPr="00FD36F6" w:rsidRDefault="00306619" w:rsidP="00B138D0">
            <w:pPr>
              <w:rPr>
                <w:lang w:val="en-GB"/>
              </w:rPr>
            </w:pPr>
          </w:p>
          <w:p w14:paraId="04FB8CAF" w14:textId="77777777" w:rsidR="00306619" w:rsidRPr="00FD36F6" w:rsidRDefault="00306619" w:rsidP="00B138D0">
            <w:pPr>
              <w:rPr>
                <w:lang w:val="en-GB"/>
              </w:rPr>
            </w:pPr>
          </w:p>
          <w:p w14:paraId="5AD288CC" w14:textId="5B1CB7DB" w:rsidR="00B138D0" w:rsidRPr="00FD36F6" w:rsidRDefault="00B138D0" w:rsidP="00B138D0">
            <w:pPr>
              <w:rPr>
                <w:lang w:val="en-GB"/>
              </w:rPr>
            </w:pPr>
          </w:p>
          <w:p w14:paraId="77C64677" w14:textId="0C8A3161" w:rsidR="002B1C53" w:rsidRPr="00FD36F6" w:rsidRDefault="002B1C53" w:rsidP="00B138D0">
            <w:pPr>
              <w:rPr>
                <w:lang w:val="en-GB"/>
              </w:rPr>
            </w:pPr>
          </w:p>
          <w:p w14:paraId="2C950A51" w14:textId="6CB9821E" w:rsidR="002B1C53" w:rsidRPr="00FD36F6" w:rsidRDefault="002B1C53" w:rsidP="00B138D0">
            <w:pPr>
              <w:rPr>
                <w:lang w:val="en-GB"/>
              </w:rPr>
            </w:pPr>
          </w:p>
          <w:p w14:paraId="23C197AF" w14:textId="54E4E5DF" w:rsidR="002B1C53" w:rsidRPr="00FD36F6" w:rsidRDefault="002B1C53" w:rsidP="00B138D0">
            <w:pPr>
              <w:rPr>
                <w:lang w:val="en-GB"/>
              </w:rPr>
            </w:pPr>
          </w:p>
          <w:p w14:paraId="6C5378EC" w14:textId="77777777" w:rsidR="002B1C53" w:rsidRPr="00FD36F6" w:rsidRDefault="002B1C53" w:rsidP="00B138D0">
            <w:pPr>
              <w:rPr>
                <w:lang w:val="en-GB"/>
              </w:rPr>
            </w:pPr>
          </w:p>
          <w:p w14:paraId="7D323510" w14:textId="0A2AB422" w:rsidR="00B138D0" w:rsidRPr="00FD36F6" w:rsidRDefault="00B138D0" w:rsidP="00B138D0">
            <w:pPr>
              <w:rPr>
                <w:lang w:val="en-GB"/>
              </w:rPr>
            </w:pPr>
          </w:p>
          <w:p w14:paraId="234D1FA5" w14:textId="60C3C59F" w:rsidR="00B138D0" w:rsidRPr="00FD36F6" w:rsidRDefault="00B138D0" w:rsidP="00B138D0">
            <w:pPr>
              <w:rPr>
                <w:lang w:val="en-GB"/>
              </w:rPr>
            </w:pPr>
          </w:p>
          <w:p w14:paraId="518145F1" w14:textId="67651EF1" w:rsidR="00B138D0" w:rsidRPr="00FD36F6" w:rsidRDefault="00B138D0" w:rsidP="00B138D0">
            <w:pPr>
              <w:rPr>
                <w:lang w:val="en-GB"/>
              </w:rPr>
            </w:pPr>
          </w:p>
          <w:p w14:paraId="2D60EF13" w14:textId="7AC0787A" w:rsidR="00B138D0" w:rsidRPr="00FD36F6" w:rsidRDefault="00B138D0" w:rsidP="00B138D0">
            <w:pPr>
              <w:rPr>
                <w:lang w:val="en-GB"/>
              </w:rPr>
            </w:pPr>
          </w:p>
          <w:p w14:paraId="44DAD296" w14:textId="77777777" w:rsidR="00B138D0" w:rsidRPr="00FD36F6" w:rsidRDefault="00B138D0" w:rsidP="00B138D0">
            <w:pPr>
              <w:rPr>
                <w:lang w:val="en-GB"/>
              </w:rPr>
            </w:pPr>
          </w:p>
          <w:p w14:paraId="5A59F02B" w14:textId="77777777" w:rsidR="00B138D0" w:rsidRPr="00FD36F6" w:rsidRDefault="00B138D0" w:rsidP="007E58F1">
            <w:pPr>
              <w:rPr>
                <w:lang w:val="en-GB"/>
              </w:rPr>
            </w:pPr>
          </w:p>
        </w:tc>
      </w:tr>
      <w:tr w:rsidR="002B1C53" w:rsidRPr="00FD36F6" w14:paraId="5ED50E14" w14:textId="77777777" w:rsidTr="002B1C53">
        <w:tc>
          <w:tcPr>
            <w:tcW w:w="10070" w:type="dxa"/>
          </w:tcPr>
          <w:p w14:paraId="76F47B54" w14:textId="7E6454D3" w:rsidR="002B1C53" w:rsidRPr="00FD36F6" w:rsidRDefault="002B1C53" w:rsidP="002B1C53">
            <w:pPr>
              <w:rPr>
                <w:lang w:val="en-GB"/>
              </w:rPr>
            </w:pPr>
            <w:r w:rsidRPr="00FD36F6">
              <w:rPr>
                <w:b/>
                <w:bCs/>
                <w:lang w:val="en-GB"/>
              </w:rPr>
              <w:t xml:space="preserve">Who will </w:t>
            </w:r>
            <w:r w:rsidR="00970355" w:rsidRPr="00FD36F6">
              <w:rPr>
                <w:b/>
                <w:bCs/>
                <w:lang w:val="en-GB"/>
              </w:rPr>
              <w:t>B</w:t>
            </w:r>
            <w:r w:rsidRPr="00FD36F6">
              <w:rPr>
                <w:b/>
                <w:bCs/>
                <w:lang w:val="en-GB"/>
              </w:rPr>
              <w:t>enefit?</w:t>
            </w:r>
          </w:p>
          <w:p w14:paraId="3F9F1C9D" w14:textId="56199B2F" w:rsidR="002B1C53" w:rsidRPr="00FD36F6" w:rsidRDefault="002B1C53" w:rsidP="002B1C53">
            <w:pPr>
              <w:rPr>
                <w:lang w:val="en-GB"/>
              </w:rPr>
            </w:pPr>
          </w:p>
          <w:p w14:paraId="2F634659" w14:textId="4150C83A" w:rsidR="002B1C53" w:rsidRPr="00FD36F6" w:rsidRDefault="002B1C53" w:rsidP="002B1C53">
            <w:pPr>
              <w:rPr>
                <w:lang w:val="en-GB"/>
              </w:rPr>
            </w:pPr>
          </w:p>
          <w:p w14:paraId="1FBA55F4" w14:textId="4A80326A" w:rsidR="008F3624" w:rsidRPr="00FD36F6" w:rsidRDefault="008F3624" w:rsidP="002B1C53">
            <w:pPr>
              <w:rPr>
                <w:lang w:val="en-GB"/>
              </w:rPr>
            </w:pPr>
          </w:p>
          <w:p w14:paraId="331AFA9E" w14:textId="77777777" w:rsidR="008F3624" w:rsidRPr="00FD36F6" w:rsidRDefault="008F3624" w:rsidP="002B1C53">
            <w:pPr>
              <w:rPr>
                <w:lang w:val="en-GB"/>
              </w:rPr>
            </w:pPr>
          </w:p>
          <w:p w14:paraId="1D33E019" w14:textId="77777777" w:rsidR="002B1C53" w:rsidRPr="00FD36F6" w:rsidRDefault="002B1C53" w:rsidP="002B1C53">
            <w:pPr>
              <w:rPr>
                <w:lang w:val="en-GB"/>
              </w:rPr>
            </w:pPr>
          </w:p>
          <w:p w14:paraId="0FB2F105" w14:textId="77777777" w:rsidR="002B1C53" w:rsidRPr="00FD36F6" w:rsidRDefault="002B1C53" w:rsidP="00B138D0">
            <w:pPr>
              <w:rPr>
                <w:lang w:val="en-GB"/>
              </w:rPr>
            </w:pPr>
          </w:p>
        </w:tc>
      </w:tr>
      <w:tr w:rsidR="002B1C53" w:rsidRPr="00FD36F6" w14:paraId="17AF9E3C" w14:textId="77777777" w:rsidTr="002B1C53">
        <w:tc>
          <w:tcPr>
            <w:tcW w:w="10070" w:type="dxa"/>
          </w:tcPr>
          <w:p w14:paraId="3ADAACDB" w14:textId="44E7F300" w:rsidR="002B1C53" w:rsidRPr="00FD36F6" w:rsidRDefault="002B1C53" w:rsidP="002B1C53">
            <w:pPr>
              <w:rPr>
                <w:lang w:val="en-GB"/>
              </w:rPr>
            </w:pPr>
            <w:r w:rsidRPr="00FD36F6">
              <w:rPr>
                <w:b/>
                <w:bCs/>
                <w:lang w:val="en-GB"/>
              </w:rPr>
              <w:lastRenderedPageBreak/>
              <w:t xml:space="preserve">How will they </w:t>
            </w:r>
            <w:r w:rsidR="00970355" w:rsidRPr="00FD36F6">
              <w:rPr>
                <w:b/>
                <w:bCs/>
                <w:lang w:val="en-GB"/>
              </w:rPr>
              <w:t>B</w:t>
            </w:r>
            <w:r w:rsidRPr="00FD36F6">
              <w:rPr>
                <w:b/>
                <w:bCs/>
                <w:lang w:val="en-GB"/>
              </w:rPr>
              <w:t>enefit?</w:t>
            </w:r>
          </w:p>
          <w:p w14:paraId="32C0B965" w14:textId="77777777" w:rsidR="00A821BC" w:rsidRPr="00FD36F6" w:rsidRDefault="00A821BC" w:rsidP="002B1C53">
            <w:pPr>
              <w:rPr>
                <w:lang w:val="en-GB"/>
              </w:rPr>
            </w:pPr>
          </w:p>
          <w:p w14:paraId="4D337A76" w14:textId="77777777" w:rsidR="002B1C53" w:rsidRPr="00FD36F6" w:rsidRDefault="002B1C53" w:rsidP="002B1C53">
            <w:pPr>
              <w:rPr>
                <w:lang w:val="en-GB"/>
              </w:rPr>
            </w:pPr>
          </w:p>
          <w:p w14:paraId="22F1B7A9" w14:textId="77777777" w:rsidR="002B1C53" w:rsidRPr="00FD36F6" w:rsidRDefault="002B1C53" w:rsidP="002B1C53">
            <w:pPr>
              <w:rPr>
                <w:lang w:val="en-GB"/>
              </w:rPr>
            </w:pPr>
          </w:p>
          <w:p w14:paraId="0AFF6B97" w14:textId="6B746B5D" w:rsidR="002B1C53" w:rsidRPr="00FD36F6" w:rsidRDefault="002B1C53" w:rsidP="002B1C53">
            <w:pPr>
              <w:rPr>
                <w:lang w:val="en-GB"/>
              </w:rPr>
            </w:pPr>
          </w:p>
          <w:p w14:paraId="6C47BB21" w14:textId="16E2D402" w:rsidR="002B1C53" w:rsidRPr="00FD36F6" w:rsidRDefault="002B1C53" w:rsidP="002B1C53">
            <w:pPr>
              <w:rPr>
                <w:lang w:val="en-GB"/>
              </w:rPr>
            </w:pPr>
          </w:p>
          <w:p w14:paraId="16EBFD50" w14:textId="76619C75" w:rsidR="002B1C53" w:rsidRPr="00FD36F6" w:rsidRDefault="002B1C53" w:rsidP="002B1C53">
            <w:pPr>
              <w:rPr>
                <w:lang w:val="en-GB"/>
              </w:rPr>
            </w:pPr>
          </w:p>
          <w:p w14:paraId="318AE7E5" w14:textId="38EEFA62" w:rsidR="002B1C53" w:rsidRPr="00FD36F6" w:rsidRDefault="002B1C53" w:rsidP="002B1C53">
            <w:pPr>
              <w:rPr>
                <w:lang w:val="en-GB"/>
              </w:rPr>
            </w:pPr>
          </w:p>
          <w:p w14:paraId="4308524D" w14:textId="77777777" w:rsidR="002B1C53" w:rsidRPr="00FD36F6" w:rsidRDefault="002B1C53" w:rsidP="002B1C53">
            <w:pPr>
              <w:rPr>
                <w:lang w:val="en-GB"/>
              </w:rPr>
            </w:pPr>
          </w:p>
          <w:p w14:paraId="408C230F" w14:textId="77777777" w:rsidR="002B1C53" w:rsidRPr="00FD36F6" w:rsidRDefault="002B1C53" w:rsidP="002B1C53">
            <w:pPr>
              <w:rPr>
                <w:lang w:val="en-GB"/>
              </w:rPr>
            </w:pPr>
          </w:p>
          <w:p w14:paraId="6C037141" w14:textId="77777777" w:rsidR="002B1C53" w:rsidRPr="00FD36F6" w:rsidRDefault="002B1C53" w:rsidP="002B1C53">
            <w:pPr>
              <w:rPr>
                <w:lang w:val="en-GB"/>
              </w:rPr>
            </w:pPr>
          </w:p>
          <w:p w14:paraId="655F64EC" w14:textId="5B29C1FA" w:rsidR="002B1C53" w:rsidRPr="00FD36F6" w:rsidRDefault="002B1C53" w:rsidP="002B1C53">
            <w:pPr>
              <w:rPr>
                <w:lang w:val="en-GB"/>
              </w:rPr>
            </w:pPr>
          </w:p>
        </w:tc>
      </w:tr>
    </w:tbl>
    <w:p w14:paraId="0F330934" w14:textId="53FC1C4A" w:rsidR="00DA5BF4" w:rsidRPr="00FD36F6" w:rsidRDefault="000400DB" w:rsidP="00DA5BF4">
      <w:pPr>
        <w:pStyle w:val="Heading2"/>
        <w:rPr>
          <w:lang w:val="en-GB"/>
        </w:rPr>
      </w:pPr>
      <w:r w:rsidRPr="00FD36F6">
        <w:rPr>
          <w:lang w:val="en-GB"/>
        </w:rPr>
        <w:t>Fi</w:t>
      </w:r>
      <w:r w:rsidR="00DA5BF4" w:rsidRPr="00FD36F6">
        <w:rPr>
          <w:lang w:val="en-GB"/>
        </w:rPr>
        <w:t>nancial information</w:t>
      </w:r>
    </w:p>
    <w:p w14:paraId="7EE2B361" w14:textId="77777777" w:rsidR="00326912" w:rsidRPr="00FD36F6" w:rsidRDefault="00326912" w:rsidP="007E58F1">
      <w:pPr>
        <w:rPr>
          <w:b/>
          <w:bCs/>
          <w:lang w:val="en-GB"/>
        </w:rPr>
      </w:pPr>
    </w:p>
    <w:p w14:paraId="78613E12" w14:textId="46E1993A" w:rsidR="00330050" w:rsidRPr="00FD36F6" w:rsidRDefault="00326912" w:rsidP="00326912">
      <w:pPr>
        <w:rPr>
          <w:i/>
          <w:iCs/>
          <w:sz w:val="20"/>
          <w:szCs w:val="20"/>
          <w:lang w:val="en-GB"/>
        </w:rPr>
      </w:pPr>
      <w:r w:rsidRPr="00FD36F6">
        <w:rPr>
          <w:i/>
          <w:iCs/>
          <w:sz w:val="20"/>
          <w:szCs w:val="20"/>
          <w:lang w:val="en-GB"/>
        </w:rPr>
        <w:t>Please provide the following information about the project:</w:t>
      </w:r>
    </w:p>
    <w:tbl>
      <w:tblPr>
        <w:tblStyle w:val="PlainTable31"/>
        <w:tblW w:w="4993" w:type="pct"/>
        <w:tblLayout w:type="fixed"/>
        <w:tblLook w:val="0620" w:firstRow="1" w:lastRow="0" w:firstColumn="0" w:lastColumn="0" w:noHBand="1" w:noVBand="1"/>
      </w:tblPr>
      <w:tblGrid>
        <w:gridCol w:w="1070"/>
        <w:gridCol w:w="3461"/>
        <w:gridCol w:w="1349"/>
        <w:gridCol w:w="4176"/>
      </w:tblGrid>
      <w:tr w:rsidR="002D4873" w:rsidRPr="00FD36F6" w14:paraId="6016996D" w14:textId="77777777" w:rsidTr="00A82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FE03" w14:textId="24F4579D" w:rsidR="00A821BC" w:rsidRDefault="00A821BC" w:rsidP="005130B2">
            <w:pPr>
              <w:pStyle w:val="FieldText"/>
              <w:spacing w:before="60"/>
              <w:rPr>
                <w:lang w:val="en-GB"/>
              </w:rPr>
            </w:pPr>
            <w:r w:rsidRPr="00FD36F6">
              <w:rPr>
                <w:b w:val="0"/>
                <w:lang w:val="en-GB"/>
              </w:rPr>
              <w:t>Amount requested £:</w:t>
            </w:r>
            <w:r w:rsidR="005130B2" w:rsidRPr="00FD36F6">
              <w:rPr>
                <w:bCs w:val="0"/>
                <w:lang w:val="en-GB"/>
              </w:rPr>
              <w:t xml:space="preserve"> </w:t>
            </w:r>
          </w:p>
          <w:p w14:paraId="4CD1DBBB" w14:textId="77777777" w:rsidR="00CB6630" w:rsidRDefault="00CB6630" w:rsidP="005130B2">
            <w:pPr>
              <w:pStyle w:val="FieldText"/>
              <w:spacing w:before="60"/>
              <w:rPr>
                <w:lang w:val="en-GB"/>
              </w:rPr>
            </w:pPr>
          </w:p>
          <w:p w14:paraId="5407129A" w14:textId="77777777" w:rsidR="00CB6630" w:rsidRPr="00FD36F6" w:rsidRDefault="00CB6630" w:rsidP="005130B2">
            <w:pPr>
              <w:pStyle w:val="FieldText"/>
              <w:spacing w:before="60"/>
              <w:rPr>
                <w:bCs w:val="0"/>
                <w:lang w:val="en-GB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2D0E" w14:textId="1AB821C6" w:rsidR="00CB6630" w:rsidRDefault="00CB6630" w:rsidP="005130B2">
            <w:pPr>
              <w:pStyle w:val="FieldText"/>
              <w:spacing w:before="60"/>
              <w:rPr>
                <w:b w:val="0"/>
                <w:bCs w:val="0"/>
                <w:lang w:val="en-GB"/>
              </w:rPr>
            </w:pPr>
            <w:r>
              <w:rPr>
                <w:b w:val="0"/>
                <w:lang w:val="en-GB"/>
              </w:rPr>
              <w:t>Bank details if successful:-</w:t>
            </w:r>
          </w:p>
          <w:p w14:paraId="3360067F" w14:textId="05E5F5E8" w:rsidR="00A821BC" w:rsidRPr="00CB6630" w:rsidRDefault="00CB6630" w:rsidP="005130B2">
            <w:pPr>
              <w:pStyle w:val="FieldText"/>
              <w:spacing w:before="60"/>
              <w:rPr>
                <w:b w:val="0"/>
                <w:lang w:val="en-GB"/>
              </w:rPr>
            </w:pPr>
            <w:r w:rsidRPr="00CB6630">
              <w:rPr>
                <w:b w:val="0"/>
                <w:lang w:val="en-GB"/>
              </w:rPr>
              <w:t>Payee Name:</w:t>
            </w:r>
          </w:p>
          <w:p w14:paraId="341C37D8" w14:textId="77777777" w:rsidR="00CB6630" w:rsidRDefault="00CB6630" w:rsidP="005130B2">
            <w:pPr>
              <w:pStyle w:val="FieldText"/>
              <w:spacing w:before="60"/>
              <w:rPr>
                <w:b w:val="0"/>
                <w:bCs w:val="0"/>
                <w:lang w:val="en-GB"/>
              </w:rPr>
            </w:pPr>
            <w:r>
              <w:rPr>
                <w:b w:val="0"/>
                <w:lang w:val="en-GB"/>
              </w:rPr>
              <w:t>Sort Code:</w:t>
            </w:r>
          </w:p>
          <w:p w14:paraId="6D653E5E" w14:textId="1C91A6C9" w:rsidR="00CB6630" w:rsidRPr="00FD36F6" w:rsidRDefault="00CB6630" w:rsidP="005130B2">
            <w:pPr>
              <w:pStyle w:val="FieldText"/>
              <w:spacing w:before="6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Account Number:</w:t>
            </w:r>
          </w:p>
        </w:tc>
      </w:tr>
      <w:tr w:rsidR="00D55AFA" w:rsidRPr="00FD36F6" w14:paraId="580B20D2" w14:textId="77777777" w:rsidTr="002D4873">
        <w:trPr>
          <w:trHeight w:hRule="exact" w:val="144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6A36DC" w14:textId="77777777" w:rsidR="00D55AFA" w:rsidRPr="00FD36F6" w:rsidRDefault="00D55AFA" w:rsidP="00A821BC">
            <w:pPr>
              <w:spacing w:before="60"/>
              <w:rPr>
                <w:lang w:val="en-GB"/>
              </w:rPr>
            </w:pP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C74BCB" w14:textId="77777777" w:rsidR="00D55AFA" w:rsidRPr="00FD36F6" w:rsidRDefault="00D55AFA" w:rsidP="00A821BC">
            <w:pPr>
              <w:spacing w:before="60"/>
              <w:rPr>
                <w:lang w:val="en-GB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B39B97" w14:textId="77777777" w:rsidR="00D55AFA" w:rsidRPr="00FD36F6" w:rsidRDefault="00D55AFA" w:rsidP="00330050">
            <w:pPr>
              <w:rPr>
                <w:lang w:val="en-GB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64B89C" w14:textId="77777777" w:rsidR="00D55AFA" w:rsidRPr="00FD36F6" w:rsidRDefault="00D55AFA" w:rsidP="00330050">
            <w:pPr>
              <w:rPr>
                <w:lang w:val="en-GB"/>
              </w:rPr>
            </w:pPr>
          </w:p>
        </w:tc>
      </w:tr>
      <w:tr w:rsidR="00F30E81" w:rsidRPr="00FD36F6" w14:paraId="5D8A3769" w14:textId="77777777" w:rsidTr="002D4873">
        <w:trPr>
          <w:trHeight w:val="360"/>
        </w:trPr>
        <w:tc>
          <w:tcPr>
            <w:tcW w:w="10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8CFE" w14:textId="091972FD" w:rsidR="00F30E81" w:rsidRPr="00FD36F6" w:rsidRDefault="00F30E81" w:rsidP="00A821BC">
            <w:pPr>
              <w:pStyle w:val="FieldText"/>
              <w:spacing w:before="60"/>
              <w:rPr>
                <w:sz w:val="20"/>
                <w:szCs w:val="20"/>
                <w:lang w:val="en-GB"/>
              </w:rPr>
            </w:pPr>
            <w:r w:rsidRPr="00FD36F6">
              <w:rPr>
                <w:b w:val="0"/>
                <w:bCs/>
                <w:sz w:val="20"/>
                <w:szCs w:val="20"/>
                <w:lang w:val="en-GB"/>
              </w:rPr>
              <w:t>What other applications have been made for this project?</w:t>
            </w:r>
          </w:p>
          <w:p w14:paraId="41B1D020" w14:textId="7F18DF49" w:rsidR="00F30E81" w:rsidRPr="00FD36F6" w:rsidRDefault="00F30E81" w:rsidP="005130B2">
            <w:pPr>
              <w:pStyle w:val="FieldText"/>
              <w:spacing w:before="60"/>
              <w:rPr>
                <w:lang w:val="en-GB"/>
              </w:rPr>
            </w:pPr>
          </w:p>
        </w:tc>
      </w:tr>
      <w:tr w:rsidR="00D55AFA" w:rsidRPr="00FD36F6" w14:paraId="28220FD8" w14:textId="77777777" w:rsidTr="002D4873">
        <w:trPr>
          <w:trHeight w:hRule="exact" w:val="144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53B4E0" w14:textId="77777777" w:rsidR="00D55AFA" w:rsidRPr="00FD36F6" w:rsidRDefault="00D55AFA" w:rsidP="00A821BC">
            <w:pPr>
              <w:spacing w:before="60"/>
              <w:rPr>
                <w:lang w:val="en-GB"/>
              </w:rPr>
            </w:pP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4EC374" w14:textId="77777777" w:rsidR="00D55AFA" w:rsidRPr="00FD36F6" w:rsidRDefault="00D55AFA" w:rsidP="00A821BC">
            <w:pPr>
              <w:spacing w:before="60"/>
              <w:rPr>
                <w:lang w:val="en-GB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ACF6F5" w14:textId="77777777" w:rsidR="00D55AFA" w:rsidRPr="00FD36F6" w:rsidRDefault="00D55AFA" w:rsidP="00330050">
            <w:pPr>
              <w:rPr>
                <w:lang w:val="en-GB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8AE939" w14:textId="77777777" w:rsidR="00D55AFA" w:rsidRPr="00FD36F6" w:rsidRDefault="00D55AFA" w:rsidP="00330050">
            <w:pPr>
              <w:rPr>
                <w:lang w:val="en-GB"/>
              </w:rPr>
            </w:pPr>
          </w:p>
        </w:tc>
      </w:tr>
      <w:tr w:rsidR="00A821BC" w:rsidRPr="00FD36F6" w14:paraId="55386720" w14:textId="77777777" w:rsidTr="0036084D">
        <w:trPr>
          <w:trHeight w:val="36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067C" w14:textId="31FD08A1" w:rsidR="00A821BC" w:rsidRPr="00FD36F6" w:rsidRDefault="00A821BC" w:rsidP="00A821BC">
            <w:pPr>
              <w:pStyle w:val="FieldText"/>
              <w:keepLines/>
              <w:spacing w:before="60"/>
              <w:rPr>
                <w:lang w:val="en-GB"/>
              </w:rPr>
            </w:pPr>
            <w:r w:rsidRPr="00FD36F6">
              <w:rPr>
                <w:b w:val="0"/>
                <w:bCs/>
                <w:sz w:val="20"/>
                <w:szCs w:val="20"/>
                <w:lang w:val="en-GB"/>
              </w:rPr>
              <w:t>Annual income:</w:t>
            </w:r>
            <w:r w:rsidR="00ED7378" w:rsidRPr="00FD36F6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6931" w14:textId="5340DE5B" w:rsidR="00A821BC" w:rsidRPr="00FD36F6" w:rsidRDefault="00A821BC" w:rsidP="00607FED">
            <w:pPr>
              <w:pStyle w:val="FieldText"/>
              <w:keepLines/>
              <w:rPr>
                <w:lang w:val="en-GB"/>
              </w:rPr>
            </w:pPr>
            <w:r w:rsidRPr="00FD36F6">
              <w:rPr>
                <w:b w:val="0"/>
                <w:bCs/>
                <w:sz w:val="20"/>
                <w:szCs w:val="20"/>
                <w:lang w:val="en-GB"/>
              </w:rPr>
              <w:t>Salaries / Wages</w:t>
            </w:r>
            <w:r w:rsidRPr="00FD36F6">
              <w:rPr>
                <w:b w:val="0"/>
                <w:bCs/>
                <w:lang w:val="en-GB"/>
              </w:rPr>
              <w:t>:</w:t>
            </w:r>
            <w:r w:rsidR="00ED7378" w:rsidRPr="00FD36F6">
              <w:rPr>
                <w:lang w:val="en-GB"/>
              </w:rPr>
              <w:t xml:space="preserve"> </w:t>
            </w:r>
          </w:p>
        </w:tc>
      </w:tr>
      <w:tr w:rsidR="00A821BC" w:rsidRPr="00FD36F6" w14:paraId="4FC76416" w14:textId="77777777" w:rsidTr="00060293">
        <w:trPr>
          <w:trHeight w:val="36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A795" w14:textId="7A9F290A" w:rsidR="00A821BC" w:rsidRPr="00FD36F6" w:rsidRDefault="00A821BC" w:rsidP="00A821BC">
            <w:pPr>
              <w:pStyle w:val="FieldText"/>
              <w:keepLines/>
              <w:spacing w:before="60"/>
              <w:rPr>
                <w:lang w:val="en-GB"/>
              </w:rPr>
            </w:pPr>
            <w:r w:rsidRPr="00FD36F6">
              <w:rPr>
                <w:b w:val="0"/>
                <w:bCs/>
                <w:sz w:val="20"/>
                <w:szCs w:val="20"/>
                <w:lang w:val="en-GB"/>
              </w:rPr>
              <w:t>Annual Surplus</w:t>
            </w:r>
            <w:r w:rsidRPr="00FD36F6">
              <w:rPr>
                <w:b w:val="0"/>
                <w:bCs/>
                <w:lang w:val="en-GB"/>
              </w:rPr>
              <w:t>:</w:t>
            </w:r>
            <w:r w:rsidR="00ED7378" w:rsidRPr="00FD36F6">
              <w:rPr>
                <w:lang w:val="en-GB"/>
              </w:rPr>
              <w:t xml:space="preserve"> 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FBB7" w14:textId="46F6589F" w:rsidR="00A821BC" w:rsidRPr="00FD36F6" w:rsidRDefault="00A821BC" w:rsidP="00607FED">
            <w:pPr>
              <w:pStyle w:val="FieldText"/>
              <w:keepLines/>
              <w:rPr>
                <w:lang w:val="en-GB"/>
              </w:rPr>
            </w:pPr>
            <w:r w:rsidRPr="00FD36F6">
              <w:rPr>
                <w:b w:val="0"/>
                <w:bCs/>
                <w:sz w:val="20"/>
                <w:szCs w:val="20"/>
                <w:lang w:val="en-GB"/>
              </w:rPr>
              <w:t>Reserves:</w:t>
            </w:r>
            <w:r w:rsidR="00ED7378" w:rsidRPr="00FD36F6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2D4873" w:rsidRPr="00FD36F6" w14:paraId="3707AD70" w14:textId="77777777" w:rsidTr="00750EDC">
        <w:trPr>
          <w:trHeight w:val="555"/>
        </w:trPr>
        <w:tc>
          <w:tcPr>
            <w:tcW w:w="10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EE58" w14:textId="73B2AC7E" w:rsidR="002D4873" w:rsidRPr="00FD36F6" w:rsidRDefault="002D4873" w:rsidP="00750EDC">
            <w:pPr>
              <w:rPr>
                <w:b/>
                <w:sz w:val="20"/>
                <w:szCs w:val="20"/>
                <w:lang w:val="en-GB"/>
              </w:rPr>
            </w:pPr>
            <w:r w:rsidRPr="00FD36F6">
              <w:rPr>
                <w:bCs/>
                <w:sz w:val="20"/>
                <w:szCs w:val="20"/>
                <w:lang w:val="en-GB"/>
              </w:rPr>
              <w:t>Would you be happy for us to use a photo of your project on our website if you were successful?</w:t>
            </w:r>
            <w:r w:rsidR="00ED7378" w:rsidRPr="00FD36F6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14:paraId="7E7A4E0C" w14:textId="77777777" w:rsidR="002D4873" w:rsidRPr="00FD36F6" w:rsidRDefault="002D4873" w:rsidP="00750EDC">
            <w:pPr>
              <w:spacing w:before="60"/>
              <w:rPr>
                <w:bCs/>
                <w:sz w:val="20"/>
                <w:szCs w:val="20"/>
                <w:lang w:val="en-GB"/>
              </w:rPr>
            </w:pPr>
            <w:r w:rsidRPr="00FD36F6">
              <w:rPr>
                <w:b/>
                <w:sz w:val="20"/>
                <w:szCs w:val="20"/>
                <w:lang w:val="en-GB"/>
              </w:rPr>
              <w:t>Yes / No</w:t>
            </w:r>
            <w:r w:rsidRPr="00FD36F6">
              <w:rPr>
                <w:bCs/>
                <w:sz w:val="20"/>
                <w:szCs w:val="20"/>
                <w:lang w:val="en-GB"/>
              </w:rPr>
              <w:t xml:space="preserve">   Comment</w:t>
            </w:r>
            <w:r w:rsidRPr="00FD36F6">
              <w:rPr>
                <w:b/>
                <w:sz w:val="20"/>
                <w:szCs w:val="20"/>
                <w:lang w:val="en-GB"/>
              </w:rPr>
              <w:t>:</w:t>
            </w:r>
            <w:r w:rsidR="003203D1" w:rsidRPr="00FD36F6">
              <w:rPr>
                <w:bCs/>
                <w:sz w:val="20"/>
                <w:szCs w:val="20"/>
                <w:lang w:val="en-GB"/>
              </w:rPr>
              <w:t xml:space="preserve">  </w:t>
            </w:r>
          </w:p>
          <w:p w14:paraId="111D95C7" w14:textId="461A6AA6" w:rsidR="00750EDC" w:rsidRPr="00FD36F6" w:rsidRDefault="00750EDC" w:rsidP="00750EDC">
            <w:pPr>
              <w:spacing w:before="60"/>
              <w:rPr>
                <w:b/>
                <w:bCs/>
                <w:lang w:val="en-GB"/>
              </w:rPr>
            </w:pPr>
          </w:p>
        </w:tc>
      </w:tr>
      <w:tr w:rsidR="002D4873" w:rsidRPr="00FD36F6" w14:paraId="7DCC081E" w14:textId="77777777" w:rsidTr="002D4873">
        <w:trPr>
          <w:trHeight w:val="269"/>
        </w:trPr>
        <w:tc>
          <w:tcPr>
            <w:tcW w:w="10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A8FB" w14:textId="368BAFBE" w:rsidR="002D4873" w:rsidRPr="00FD36F6" w:rsidRDefault="002D4873" w:rsidP="00A821BC">
            <w:pPr>
              <w:spacing w:before="60"/>
              <w:rPr>
                <w:b/>
                <w:sz w:val="20"/>
                <w:szCs w:val="20"/>
                <w:lang w:val="en-GB"/>
              </w:rPr>
            </w:pPr>
            <w:r w:rsidRPr="00FD36F6">
              <w:rPr>
                <w:bCs/>
                <w:sz w:val="20"/>
                <w:szCs w:val="20"/>
                <w:lang w:val="en-GB"/>
              </w:rPr>
              <w:t>How did you hear about the Trust?</w:t>
            </w:r>
            <w:r w:rsidR="003203D1" w:rsidRPr="00FD36F6">
              <w:rPr>
                <w:b/>
                <w:sz w:val="20"/>
                <w:szCs w:val="20"/>
                <w:lang w:val="en-GB"/>
              </w:rPr>
              <w:t xml:space="preserve">  </w:t>
            </w:r>
          </w:p>
          <w:p w14:paraId="1B7025B2" w14:textId="77777777" w:rsidR="002D4873" w:rsidRPr="00FD36F6" w:rsidRDefault="002D4873" w:rsidP="00A821BC">
            <w:pPr>
              <w:spacing w:before="60"/>
              <w:rPr>
                <w:b/>
                <w:sz w:val="20"/>
                <w:szCs w:val="20"/>
                <w:lang w:val="en-GB"/>
              </w:rPr>
            </w:pPr>
          </w:p>
          <w:p w14:paraId="23473514" w14:textId="7C672129" w:rsidR="00A821BC" w:rsidRPr="00FD36F6" w:rsidRDefault="00A821BC" w:rsidP="00A821BC">
            <w:pPr>
              <w:spacing w:before="60"/>
              <w:rPr>
                <w:bCs/>
                <w:sz w:val="20"/>
                <w:szCs w:val="20"/>
                <w:lang w:val="en-GB"/>
              </w:rPr>
            </w:pPr>
          </w:p>
        </w:tc>
      </w:tr>
    </w:tbl>
    <w:p w14:paraId="3FF68E3F" w14:textId="1B574155" w:rsidR="00DA5BF4" w:rsidRPr="00FD36F6" w:rsidRDefault="00DA5BF4" w:rsidP="00DA5BF4">
      <w:pPr>
        <w:pStyle w:val="Heading2"/>
        <w:rPr>
          <w:lang w:val="en-GB"/>
        </w:rPr>
      </w:pPr>
      <w:r w:rsidRPr="00FD36F6">
        <w:rPr>
          <w:lang w:val="en-GB"/>
        </w:rPr>
        <w:t>Disclaimer and Signature</w:t>
      </w:r>
    </w:p>
    <w:p w14:paraId="0B16B873" w14:textId="77777777" w:rsidR="000400DB" w:rsidRPr="00FD36F6" w:rsidRDefault="00DA5BF4" w:rsidP="000400DB">
      <w:pPr>
        <w:rPr>
          <w:lang w:val="en-GB"/>
        </w:rPr>
      </w:pPr>
      <w:r w:rsidRPr="00FD36F6">
        <w:rPr>
          <w:lang w:val="en-GB"/>
        </w:rPr>
        <w:t xml:space="preserve">I certify that my answers are true and complete to the best of my knowledge. </w:t>
      </w:r>
    </w:p>
    <w:p w14:paraId="4E97A581" w14:textId="4F691299" w:rsidR="00DA5BF4" w:rsidRPr="00FD36F6" w:rsidRDefault="00DA5BF4" w:rsidP="000400DB">
      <w:pPr>
        <w:rPr>
          <w:lang w:val="en-GB"/>
        </w:rPr>
      </w:pPr>
      <w:r w:rsidRPr="00FD36F6">
        <w:rPr>
          <w:lang w:val="en-GB"/>
        </w:rPr>
        <w:t xml:space="preserve">Signature </w:t>
      </w:r>
      <w:r w:rsidR="002B1C53" w:rsidRPr="00FD36F6">
        <w:rPr>
          <w:lang w:val="en-GB"/>
        </w:rPr>
        <w:t xml:space="preserve">/ </w:t>
      </w:r>
      <w:r w:rsidR="00B138D0" w:rsidRPr="00FD36F6">
        <w:rPr>
          <w:lang w:val="en-GB"/>
        </w:rPr>
        <w:t xml:space="preserve">type </w:t>
      </w:r>
      <w:r w:rsidRPr="00FD36F6">
        <w:rPr>
          <w:lang w:val="en-GB"/>
        </w:rPr>
        <w:t>name:</w:t>
      </w:r>
      <w:r w:rsidR="000400DB" w:rsidRPr="00FD36F6">
        <w:rPr>
          <w:lang w:val="en-GB"/>
        </w:rPr>
        <w:tab/>
      </w:r>
      <w:r w:rsidR="000400DB" w:rsidRPr="00FD36F6">
        <w:rPr>
          <w:lang w:val="en-GB"/>
        </w:rPr>
        <w:tab/>
      </w:r>
      <w:r w:rsidR="000400DB" w:rsidRPr="00FD36F6">
        <w:rPr>
          <w:lang w:val="en-GB"/>
        </w:rPr>
        <w:tab/>
      </w:r>
      <w:r w:rsidR="002B1C53" w:rsidRPr="00FD36F6">
        <w:rPr>
          <w:lang w:val="en-GB"/>
        </w:rPr>
        <w:tab/>
      </w:r>
      <w:r w:rsidR="002B1C53" w:rsidRPr="00FD36F6">
        <w:rPr>
          <w:lang w:val="en-GB"/>
        </w:rPr>
        <w:tab/>
      </w:r>
      <w:r w:rsidR="002B1C53" w:rsidRPr="00FD36F6">
        <w:rPr>
          <w:lang w:val="en-GB"/>
        </w:rPr>
        <w:tab/>
      </w:r>
      <w:r w:rsidR="000400DB" w:rsidRPr="00FD36F6">
        <w:rPr>
          <w:lang w:val="en-GB"/>
        </w:rPr>
        <w:t xml:space="preserve">Date: </w:t>
      </w:r>
    </w:p>
    <w:p w14:paraId="72CCFC8F" w14:textId="2A35D6CD" w:rsidR="00DA5BF4" w:rsidRPr="00FD36F6" w:rsidRDefault="00DA5BF4" w:rsidP="002B1C53">
      <w:pPr>
        <w:pStyle w:val="Heading2"/>
        <w:rPr>
          <w:b w:val="0"/>
          <w:bCs/>
          <w:sz w:val="20"/>
          <w:szCs w:val="20"/>
          <w:lang w:val="en-GB"/>
        </w:rPr>
      </w:pPr>
    </w:p>
    <w:p w14:paraId="64136686" w14:textId="51FEAD86" w:rsidR="00B138D0" w:rsidRPr="00FD36F6" w:rsidRDefault="00B138D0" w:rsidP="00DA5BF4">
      <w:pPr>
        <w:jc w:val="center"/>
        <w:rPr>
          <w:b/>
          <w:bCs/>
          <w:sz w:val="20"/>
          <w:szCs w:val="20"/>
          <w:lang w:val="en-GB"/>
        </w:rPr>
      </w:pPr>
    </w:p>
    <w:tbl>
      <w:tblPr>
        <w:tblStyle w:val="PlainTable31"/>
        <w:tblW w:w="4993" w:type="pct"/>
        <w:tblLayout w:type="fixed"/>
        <w:tblLook w:val="0620" w:firstRow="1" w:lastRow="0" w:firstColumn="0" w:lastColumn="0" w:noHBand="1" w:noVBand="1"/>
      </w:tblPr>
      <w:tblGrid>
        <w:gridCol w:w="2410"/>
        <w:gridCol w:w="7656"/>
      </w:tblGrid>
      <w:tr w:rsidR="00A821BC" w:rsidRPr="00FD36F6" w14:paraId="478E4ED7" w14:textId="77777777" w:rsidTr="00670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410" w:type="dxa"/>
          </w:tcPr>
          <w:p w14:paraId="51A45BCD" w14:textId="77777777" w:rsidR="00A821BC" w:rsidRPr="00FD36F6" w:rsidRDefault="00A821BC" w:rsidP="00670A0E">
            <w:pPr>
              <w:pStyle w:val="Heading4"/>
              <w:jc w:val="left"/>
              <w:rPr>
                <w:lang w:val="en-GB"/>
              </w:rPr>
            </w:pPr>
            <w:r w:rsidRPr="00FD36F6">
              <w:rPr>
                <w:bCs w:val="0"/>
                <w:lang w:val="en-GB"/>
              </w:rPr>
              <w:t xml:space="preserve">Office: Application </w:t>
            </w:r>
            <w:r w:rsidRPr="00FD36F6">
              <w:rPr>
                <w:lang w:val="en-GB"/>
              </w:rPr>
              <w:t>n</w:t>
            </w:r>
            <w:r w:rsidRPr="00FD36F6">
              <w:rPr>
                <w:bCs w:val="0"/>
                <w:lang w:val="en-GB"/>
              </w:rPr>
              <w:t>umber: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29629F84" w14:textId="77777777" w:rsidR="00A821BC" w:rsidRPr="00FD36F6" w:rsidRDefault="00A821BC" w:rsidP="00670A0E">
            <w:pPr>
              <w:pStyle w:val="FieldText"/>
              <w:ind w:left="-381" w:firstLine="381"/>
              <w:rPr>
                <w:lang w:val="en-GB"/>
              </w:rPr>
            </w:pPr>
            <w:r w:rsidRPr="00FD36F6">
              <w:rPr>
                <w:lang w:val="en-GB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</w:tbl>
    <w:p w14:paraId="3253BDC7" w14:textId="77777777" w:rsidR="00A821BC" w:rsidRPr="00FD36F6" w:rsidRDefault="00A821BC" w:rsidP="00DA5BF4">
      <w:pPr>
        <w:jc w:val="center"/>
        <w:rPr>
          <w:b/>
          <w:bCs/>
          <w:sz w:val="20"/>
          <w:szCs w:val="20"/>
          <w:lang w:val="en-GB"/>
        </w:rPr>
      </w:pPr>
    </w:p>
    <w:p w14:paraId="4E479BA1" w14:textId="65C952D6" w:rsidR="00B138D0" w:rsidRPr="00FD36F6" w:rsidRDefault="00126AB3" w:rsidP="00B138D0">
      <w:pPr>
        <w:jc w:val="center"/>
        <w:rPr>
          <w:b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Jack </w:t>
      </w:r>
      <w:r w:rsidR="00DC6EAA" w:rsidRPr="00DC6EAA">
        <w:rPr>
          <w:b/>
          <w:bCs/>
          <w:sz w:val="20"/>
          <w:szCs w:val="20"/>
          <w:lang w:val="en-GB"/>
        </w:rPr>
        <w:t>Lane Charitable Trust,</w:t>
      </w:r>
      <w:r w:rsidR="00DC6EAA">
        <w:rPr>
          <w:b/>
          <w:bCs/>
          <w:sz w:val="20"/>
          <w:szCs w:val="20"/>
          <w:lang w:val="en-GB"/>
        </w:rPr>
        <w:t xml:space="preserve"> </w:t>
      </w:r>
      <w:r w:rsidR="00CD627E">
        <w:rPr>
          <w:b/>
          <w:bCs/>
          <w:sz w:val="20"/>
          <w:szCs w:val="20"/>
          <w:lang w:val="en-GB"/>
        </w:rPr>
        <w:t>Azets</w:t>
      </w:r>
      <w:r w:rsidR="00DC6EAA" w:rsidRPr="00DC6EAA">
        <w:rPr>
          <w:b/>
          <w:bCs/>
          <w:sz w:val="20"/>
          <w:szCs w:val="20"/>
          <w:lang w:val="en-GB"/>
        </w:rPr>
        <w:t xml:space="preserve"> Accountants</w:t>
      </w:r>
      <w:r w:rsidR="00CD627E">
        <w:rPr>
          <w:b/>
          <w:bCs/>
          <w:sz w:val="20"/>
          <w:szCs w:val="20"/>
          <w:lang w:val="en-GB"/>
        </w:rPr>
        <w:t xml:space="preserve"> (Gloucester &amp; Cheltenham Branch)</w:t>
      </w:r>
      <w:r w:rsidR="00DC6EAA" w:rsidRPr="00DC6EAA">
        <w:rPr>
          <w:b/>
          <w:bCs/>
          <w:sz w:val="20"/>
          <w:szCs w:val="20"/>
          <w:lang w:val="en-GB"/>
        </w:rPr>
        <w:t xml:space="preserve">, </w:t>
      </w:r>
      <w:r w:rsidR="00CD627E">
        <w:rPr>
          <w:b/>
          <w:bCs/>
          <w:sz w:val="20"/>
          <w:szCs w:val="20"/>
          <w:lang w:val="en-GB"/>
        </w:rPr>
        <w:t>Epsilon House, The Square, Gloucester Business Park, Brockworth, GL3 4AD</w:t>
      </w:r>
    </w:p>
    <w:sectPr w:rsidR="00B138D0" w:rsidRPr="00FD36F6" w:rsidSect="001C267E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E8D76D" w14:textId="77777777" w:rsidR="001C267E" w:rsidRDefault="001C267E" w:rsidP="00176E67">
      <w:r>
        <w:separator/>
      </w:r>
    </w:p>
  </w:endnote>
  <w:endnote w:type="continuationSeparator" w:id="0">
    <w:p w14:paraId="707FF067" w14:textId="77777777" w:rsidR="001C267E" w:rsidRDefault="001C267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90DBB" w14:textId="2FCCB588" w:rsidR="00176E67" w:rsidRDefault="00ED7378">
    <w:pPr>
      <w:pStyle w:val="Footer"/>
      <w:jc w:val="center"/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2F845E" wp14:editId="3AF603D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B974AEA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eastAsiaTheme="minorEastAsia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eastAsiaTheme="minorEastAsia" w:cstheme="minorBidi"/>
        <w:color w:val="4F81BD" w:themeColor="accent1"/>
        <w:sz w:val="20"/>
        <w:szCs w:val="20"/>
      </w:rPr>
      <w:fldChar w:fldCharType="separate"/>
    </w:r>
    <w:r w:rsidR="00207586" w:rsidRPr="00207586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  <w:p w14:paraId="5B5CEA69" w14:textId="527181DE" w:rsidR="00E426C3" w:rsidRDefault="00E426C3" w:rsidP="00E426C3">
    <w:pPr>
      <w:pStyle w:val="Footer"/>
      <w:jc w:val="right"/>
    </w:pP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20.02.2020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EE375B" w14:textId="77777777" w:rsidR="001C267E" w:rsidRDefault="001C267E" w:rsidP="00176E67">
      <w:r>
        <w:separator/>
      </w:r>
    </w:p>
  </w:footnote>
  <w:footnote w:type="continuationSeparator" w:id="0">
    <w:p w14:paraId="40A338A5" w14:textId="77777777" w:rsidR="001C267E" w:rsidRDefault="001C267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47907296">
    <w:abstractNumId w:val="9"/>
  </w:num>
  <w:num w:numId="2" w16cid:durableId="426777694">
    <w:abstractNumId w:val="7"/>
  </w:num>
  <w:num w:numId="3" w16cid:durableId="1347369788">
    <w:abstractNumId w:val="6"/>
  </w:num>
  <w:num w:numId="4" w16cid:durableId="187960321">
    <w:abstractNumId w:val="5"/>
  </w:num>
  <w:num w:numId="5" w16cid:durableId="1025639864">
    <w:abstractNumId w:val="4"/>
  </w:num>
  <w:num w:numId="6" w16cid:durableId="247544883">
    <w:abstractNumId w:val="8"/>
  </w:num>
  <w:num w:numId="7" w16cid:durableId="590503242">
    <w:abstractNumId w:val="3"/>
  </w:num>
  <w:num w:numId="8" w16cid:durableId="1694113200">
    <w:abstractNumId w:val="2"/>
  </w:num>
  <w:num w:numId="9" w16cid:durableId="1003438423">
    <w:abstractNumId w:val="1"/>
  </w:num>
  <w:num w:numId="10" w16cid:durableId="1361006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95"/>
    <w:rsid w:val="000071F7"/>
    <w:rsid w:val="00010B00"/>
    <w:rsid w:val="0002798A"/>
    <w:rsid w:val="000400DB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26AB3"/>
    <w:rsid w:val="0014663E"/>
    <w:rsid w:val="00176E67"/>
    <w:rsid w:val="00180664"/>
    <w:rsid w:val="001903F7"/>
    <w:rsid w:val="0019395E"/>
    <w:rsid w:val="001C267E"/>
    <w:rsid w:val="001D6B76"/>
    <w:rsid w:val="00207586"/>
    <w:rsid w:val="00211828"/>
    <w:rsid w:val="00250014"/>
    <w:rsid w:val="00275BB5"/>
    <w:rsid w:val="00286F6A"/>
    <w:rsid w:val="00291C8C"/>
    <w:rsid w:val="002A1ECE"/>
    <w:rsid w:val="002A2510"/>
    <w:rsid w:val="002A6FA9"/>
    <w:rsid w:val="002B1C53"/>
    <w:rsid w:val="002B4D1D"/>
    <w:rsid w:val="002C10B1"/>
    <w:rsid w:val="002D222A"/>
    <w:rsid w:val="002D4873"/>
    <w:rsid w:val="002D68DE"/>
    <w:rsid w:val="00306619"/>
    <w:rsid w:val="003076FD"/>
    <w:rsid w:val="00314C82"/>
    <w:rsid w:val="00317005"/>
    <w:rsid w:val="0031790F"/>
    <w:rsid w:val="003203D1"/>
    <w:rsid w:val="00325573"/>
    <w:rsid w:val="00326912"/>
    <w:rsid w:val="00330050"/>
    <w:rsid w:val="00335259"/>
    <w:rsid w:val="00345A56"/>
    <w:rsid w:val="003929F1"/>
    <w:rsid w:val="00394037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30B2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3495"/>
    <w:rsid w:val="00724FA4"/>
    <w:rsid w:val="007325A9"/>
    <w:rsid w:val="00750EDC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6CF3"/>
    <w:rsid w:val="007E2A15"/>
    <w:rsid w:val="007E56C4"/>
    <w:rsid w:val="007E58F1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3624"/>
    <w:rsid w:val="008F5BCD"/>
    <w:rsid w:val="00902964"/>
    <w:rsid w:val="00920507"/>
    <w:rsid w:val="00933455"/>
    <w:rsid w:val="0094790F"/>
    <w:rsid w:val="00960DFA"/>
    <w:rsid w:val="00966B90"/>
    <w:rsid w:val="00970355"/>
    <w:rsid w:val="009737B7"/>
    <w:rsid w:val="009802C4"/>
    <w:rsid w:val="009976D9"/>
    <w:rsid w:val="00997A3E"/>
    <w:rsid w:val="009A12D5"/>
    <w:rsid w:val="009A4C0D"/>
    <w:rsid w:val="009A4EA3"/>
    <w:rsid w:val="009A55DC"/>
    <w:rsid w:val="009B72A1"/>
    <w:rsid w:val="009C220D"/>
    <w:rsid w:val="009E3F77"/>
    <w:rsid w:val="00A211B2"/>
    <w:rsid w:val="00A2727E"/>
    <w:rsid w:val="00A35524"/>
    <w:rsid w:val="00A5665C"/>
    <w:rsid w:val="00A60C9E"/>
    <w:rsid w:val="00A74F99"/>
    <w:rsid w:val="00A821BC"/>
    <w:rsid w:val="00A82BA3"/>
    <w:rsid w:val="00A94ACC"/>
    <w:rsid w:val="00AA2EA7"/>
    <w:rsid w:val="00AE6FA4"/>
    <w:rsid w:val="00B03907"/>
    <w:rsid w:val="00B11811"/>
    <w:rsid w:val="00B138D0"/>
    <w:rsid w:val="00B30F23"/>
    <w:rsid w:val="00B311E1"/>
    <w:rsid w:val="00B4735C"/>
    <w:rsid w:val="00B50C83"/>
    <w:rsid w:val="00B579DF"/>
    <w:rsid w:val="00B90EC2"/>
    <w:rsid w:val="00BA268F"/>
    <w:rsid w:val="00BC07E3"/>
    <w:rsid w:val="00BD103E"/>
    <w:rsid w:val="00C079CA"/>
    <w:rsid w:val="00C45FDA"/>
    <w:rsid w:val="00C6246F"/>
    <w:rsid w:val="00C67741"/>
    <w:rsid w:val="00C74647"/>
    <w:rsid w:val="00C76039"/>
    <w:rsid w:val="00C76480"/>
    <w:rsid w:val="00C80AD2"/>
    <w:rsid w:val="00C8155B"/>
    <w:rsid w:val="00C92A3C"/>
    <w:rsid w:val="00C92FD6"/>
    <w:rsid w:val="00CB6630"/>
    <w:rsid w:val="00CD02F6"/>
    <w:rsid w:val="00CD627E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A5BF4"/>
    <w:rsid w:val="00DC47A2"/>
    <w:rsid w:val="00DC6EAA"/>
    <w:rsid w:val="00DE1551"/>
    <w:rsid w:val="00DE1A09"/>
    <w:rsid w:val="00DE7FB7"/>
    <w:rsid w:val="00E106E2"/>
    <w:rsid w:val="00E20DDA"/>
    <w:rsid w:val="00E32A8B"/>
    <w:rsid w:val="00E36054"/>
    <w:rsid w:val="00E37E7B"/>
    <w:rsid w:val="00E426C3"/>
    <w:rsid w:val="00E46E04"/>
    <w:rsid w:val="00E87396"/>
    <w:rsid w:val="00E96F6F"/>
    <w:rsid w:val="00EB300B"/>
    <w:rsid w:val="00EB478A"/>
    <w:rsid w:val="00EC42A3"/>
    <w:rsid w:val="00ED7378"/>
    <w:rsid w:val="00EE2D54"/>
    <w:rsid w:val="00F30E81"/>
    <w:rsid w:val="00F55877"/>
    <w:rsid w:val="00F77927"/>
    <w:rsid w:val="00F83033"/>
    <w:rsid w:val="00F966AA"/>
    <w:rsid w:val="00FB538F"/>
    <w:rsid w:val="00FC3071"/>
    <w:rsid w:val="00FD36F6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F59696"/>
  <w15:docId w15:val="{687426DC-B75D-48FD-BE2B-3B17986C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3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riag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Jack Lane Charitable Trust Application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 Lane Charitable Trust Application</dc:title>
  <dc:creator>Marriage</dc:creator>
  <cp:lastModifiedBy>Michelle Warner</cp:lastModifiedBy>
  <cp:revision>2</cp:revision>
  <cp:lastPrinted>2019-11-29T12:25:00Z</cp:lastPrinted>
  <dcterms:created xsi:type="dcterms:W3CDTF">2024-04-08T08:58:00Z</dcterms:created>
  <dcterms:modified xsi:type="dcterms:W3CDTF">2024-04-08T08:58:00Z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