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7500" w:type="pct"/>
        <w:tblLook w:val="0620" w:firstRow="1" w:lastRow="0" w:firstColumn="0" w:lastColumn="0" w:noHBand="1" w:noVBand="1"/>
      </w:tblPr>
      <w:tblGrid>
        <w:gridCol w:w="10080"/>
        <w:gridCol w:w="5040"/>
      </w:tblGrid>
      <w:tr w:rsidR="00DA5BF4" w:rsidRPr="00FD36F6" w14:paraId="4A272D69" w14:textId="77777777" w:rsidTr="00A503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40" w:type="dxa"/>
          <w:trHeight w:val="414"/>
        </w:trPr>
        <w:tc>
          <w:tcPr>
            <w:tcW w:w="10080" w:type="dxa"/>
            <w:vMerge w:val="restart"/>
          </w:tcPr>
          <w:p w14:paraId="6A982E6A" w14:textId="77777777" w:rsidR="00DA5BF4" w:rsidRPr="00FD36F6" w:rsidRDefault="00DA5BF4" w:rsidP="00856C35">
            <w:pPr>
              <w:rPr>
                <w:lang w:val="en-GB"/>
              </w:rPr>
            </w:pPr>
            <w:r w:rsidRPr="00FD36F6">
              <w:rPr>
                <w:noProof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3564BCDF" wp14:editId="6E268105">
                  <wp:simplePos x="0" y="0"/>
                  <wp:positionH relativeFrom="column">
                    <wp:posOffset>5269865</wp:posOffset>
                  </wp:positionH>
                  <wp:positionV relativeFrom="paragraph">
                    <wp:posOffset>0</wp:posOffset>
                  </wp:positionV>
                  <wp:extent cx="1112520" cy="1112520"/>
                  <wp:effectExtent l="0" t="0" r="0" b="0"/>
                  <wp:wrapTight wrapText="bothSides">
                    <wp:wrapPolygon edited="0">
                      <wp:start x="8877" y="370"/>
                      <wp:lineTo x="6658" y="1479"/>
                      <wp:lineTo x="2219" y="5548"/>
                      <wp:lineTo x="1849" y="15534"/>
                      <wp:lineTo x="2959" y="17753"/>
                      <wp:lineTo x="7027" y="19603"/>
                      <wp:lineTo x="7397" y="20342"/>
                      <wp:lineTo x="13685" y="20342"/>
                      <wp:lineTo x="18123" y="18493"/>
                      <wp:lineTo x="19233" y="15904"/>
                      <wp:lineTo x="18863" y="5548"/>
                      <wp:lineTo x="14055" y="1479"/>
                      <wp:lineTo x="11836" y="370"/>
                      <wp:lineTo x="8877" y="37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155A4" w14:textId="53BF3D1C" w:rsidR="00DA5BF4" w:rsidRPr="00FD36F6" w:rsidRDefault="00DA5BF4" w:rsidP="00B138D0">
            <w:pPr>
              <w:pStyle w:val="CompanyName"/>
              <w:jc w:val="left"/>
              <w:rPr>
                <w:lang w:val="en-GB"/>
              </w:rPr>
            </w:pPr>
            <w:r w:rsidRPr="00FD36F6">
              <w:rPr>
                <w:lang w:val="en-GB"/>
              </w:rPr>
              <w:t>Jack Lane Charitable Trust</w:t>
            </w:r>
          </w:p>
          <w:p w14:paraId="07CE0AE5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95CA6E8" w14:textId="77777777" w:rsidR="00DA5BF4" w:rsidRPr="00FD36F6" w:rsidRDefault="00DA5BF4" w:rsidP="00B138D0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F9D21D0" w14:textId="627BE826" w:rsidR="00DA5BF4" w:rsidRPr="00FD36F6" w:rsidRDefault="00DA5BF4" w:rsidP="00B138D0">
            <w:pPr>
              <w:rPr>
                <w:lang w:val="en-GB"/>
              </w:rPr>
            </w:pPr>
            <w:r w:rsidRPr="00FD36F6">
              <w:rPr>
                <w:b/>
                <w:bCs/>
                <w:sz w:val="20"/>
                <w:szCs w:val="20"/>
                <w:lang w:val="en-GB"/>
              </w:rPr>
              <w:t>Registered Charity: 1091675</w:t>
            </w:r>
          </w:p>
        </w:tc>
      </w:tr>
      <w:tr w:rsidR="00DA5BF4" w:rsidRPr="00FD36F6" w14:paraId="150AEB16" w14:textId="6F6062E0" w:rsidTr="00A5039E">
        <w:tc>
          <w:tcPr>
            <w:tcW w:w="10080" w:type="dxa"/>
            <w:vMerge/>
          </w:tcPr>
          <w:p w14:paraId="43FE7CEA" w14:textId="77777777" w:rsidR="00DA5BF4" w:rsidRPr="00FD36F6" w:rsidRDefault="00DA5BF4" w:rsidP="007E58F1">
            <w:pPr>
              <w:pStyle w:val="CompanyName"/>
              <w:rPr>
                <w:lang w:val="en-GB"/>
              </w:rPr>
            </w:pPr>
          </w:p>
        </w:tc>
        <w:tc>
          <w:tcPr>
            <w:tcW w:w="5040" w:type="dxa"/>
          </w:tcPr>
          <w:p w14:paraId="5FBE232F" w14:textId="77777777" w:rsidR="00DA5BF4" w:rsidRPr="00FD36F6" w:rsidRDefault="00DA5BF4" w:rsidP="007E58F1">
            <w:pPr>
              <w:rPr>
                <w:b/>
                <w:lang w:val="en-GB"/>
              </w:rPr>
            </w:pPr>
          </w:p>
        </w:tc>
      </w:tr>
    </w:tbl>
    <w:p w14:paraId="5C05F0EE" w14:textId="022D96C0" w:rsidR="00467865" w:rsidRPr="00FD36F6" w:rsidRDefault="007E58F1" w:rsidP="00856C35">
      <w:pPr>
        <w:pStyle w:val="Heading1"/>
        <w:rPr>
          <w:lang w:val="en-GB"/>
        </w:rPr>
      </w:pPr>
      <w:r w:rsidRPr="00FD36F6">
        <w:rPr>
          <w:lang w:val="en-GB"/>
        </w:rPr>
        <w:t xml:space="preserve">Grant </w:t>
      </w:r>
      <w:r w:rsidR="00856C35" w:rsidRPr="00FD36F6">
        <w:rPr>
          <w:lang w:val="en-GB"/>
        </w:rPr>
        <w:t>Application</w:t>
      </w:r>
    </w:p>
    <w:p w14:paraId="6AF8C7DB" w14:textId="77777777" w:rsidR="00856C35" w:rsidRPr="00FD36F6" w:rsidRDefault="00856C35" w:rsidP="00856C35">
      <w:pPr>
        <w:pStyle w:val="Heading2"/>
        <w:rPr>
          <w:lang w:val="en-GB"/>
        </w:rPr>
      </w:pPr>
      <w:r w:rsidRPr="00FD36F6">
        <w:rPr>
          <w:lang w:val="en-GB"/>
        </w:rPr>
        <w:t>Applicant Information</w:t>
      </w:r>
    </w:p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1066"/>
        <w:gridCol w:w="15"/>
        <w:gridCol w:w="877"/>
        <w:gridCol w:w="2399"/>
        <w:gridCol w:w="412"/>
        <w:gridCol w:w="1183"/>
        <w:gridCol w:w="1663"/>
        <w:gridCol w:w="671"/>
        <w:gridCol w:w="19"/>
        <w:gridCol w:w="1782"/>
        <w:gridCol w:w="21"/>
      </w:tblGrid>
      <w:tr w:rsidR="00A821BC" w:rsidRPr="00FD36F6" w14:paraId="2ADC4AA3" w14:textId="77777777" w:rsidTr="0091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66" w:type="dxa"/>
          </w:tcPr>
          <w:p w14:paraId="6517FDE3" w14:textId="77777777" w:rsidR="00B138D0" w:rsidRPr="00FD36F6" w:rsidRDefault="00B138D0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Full Name:</w:t>
            </w:r>
          </w:p>
        </w:tc>
        <w:tc>
          <w:tcPr>
            <w:tcW w:w="6549" w:type="dxa"/>
            <w:gridSpan w:val="6"/>
            <w:tcBorders>
              <w:bottom w:val="single" w:sz="4" w:space="0" w:color="auto"/>
            </w:tcBorders>
          </w:tcPr>
          <w:p w14:paraId="1E4C79C3" w14:textId="1AF7DD99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671" w:type="dxa"/>
          </w:tcPr>
          <w:p w14:paraId="76E7F312" w14:textId="1FFB5A5E" w:rsidR="00B138D0" w:rsidRPr="00FD36F6" w:rsidRDefault="00B138D0" w:rsidP="00490804">
            <w:pPr>
              <w:pStyle w:val="Heading4"/>
              <w:outlineLvl w:val="3"/>
              <w:rPr>
                <w:lang w:val="en-GB"/>
              </w:rPr>
            </w:pPr>
            <w:r w:rsidRPr="00FD36F6">
              <w:rPr>
                <w:lang w:val="en-GB"/>
              </w:rPr>
              <w:t>Date:</w:t>
            </w:r>
          </w:p>
        </w:tc>
        <w:tc>
          <w:tcPr>
            <w:tcW w:w="1822" w:type="dxa"/>
            <w:gridSpan w:val="3"/>
            <w:tcBorders>
              <w:bottom w:val="single" w:sz="4" w:space="0" w:color="auto"/>
            </w:tcBorders>
          </w:tcPr>
          <w:p w14:paraId="3B64F373" w14:textId="5116335D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0B2CD4B7" w14:textId="77777777" w:rsidTr="00B138D0">
        <w:tc>
          <w:tcPr>
            <w:tcW w:w="1066" w:type="dxa"/>
          </w:tcPr>
          <w:p w14:paraId="60280A1B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14:paraId="7B18A52B" w14:textId="78707517" w:rsidR="00856C35" w:rsidRPr="00FD36F6" w:rsidRDefault="007E58F1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 xml:space="preserve">Title 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7B854A05" w14:textId="77777777" w:rsidR="00856C35" w:rsidRPr="00FD36F6" w:rsidRDefault="00856C35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First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14:paraId="43759522" w14:textId="3A563F63" w:rsidR="00856C35" w:rsidRPr="00FD36F6" w:rsidRDefault="007E58F1" w:rsidP="007E58F1">
            <w:pPr>
              <w:pStyle w:val="Heading3"/>
              <w:ind w:left="-37" w:firstLine="37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Last</w:t>
            </w:r>
          </w:p>
        </w:tc>
        <w:tc>
          <w:tcPr>
            <w:tcW w:w="671" w:type="dxa"/>
          </w:tcPr>
          <w:p w14:paraId="10E701CF" w14:textId="77777777" w:rsidR="00856C35" w:rsidRPr="00FD36F6" w:rsidRDefault="00856C35" w:rsidP="00856C35">
            <w:pPr>
              <w:rPr>
                <w:lang w:val="en-GB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</w:tcBorders>
          </w:tcPr>
          <w:p w14:paraId="093D2E7B" w14:textId="77777777" w:rsidR="00856C35" w:rsidRPr="00FD36F6" w:rsidRDefault="00856C35" w:rsidP="00856C35">
            <w:pPr>
              <w:rPr>
                <w:lang w:val="en-GB"/>
              </w:rPr>
            </w:pPr>
          </w:p>
        </w:tc>
      </w:tr>
      <w:tr w:rsidR="00A821BC" w:rsidRPr="00FD36F6" w14:paraId="7721E901" w14:textId="77777777" w:rsidTr="00B138D0">
        <w:trPr>
          <w:trHeight w:val="288"/>
        </w:trPr>
        <w:tc>
          <w:tcPr>
            <w:tcW w:w="1081" w:type="dxa"/>
            <w:gridSpan w:val="2"/>
          </w:tcPr>
          <w:p w14:paraId="7A908317" w14:textId="360E733E" w:rsidR="00A82BA3" w:rsidRPr="00FD36F6" w:rsidRDefault="00DC6EAA" w:rsidP="00490804">
            <w:pPr>
              <w:rPr>
                <w:lang w:val="en-GB"/>
              </w:rPr>
            </w:pPr>
            <w:r w:rsidRPr="00FD36F6">
              <w:rPr>
                <w:lang w:val="en-GB"/>
              </w:rPr>
              <w:t>Organisation Address</w:t>
            </w:r>
            <w:r w:rsidR="00A82BA3" w:rsidRPr="00FD36F6">
              <w:rPr>
                <w:lang w:val="en-GB"/>
              </w:rPr>
              <w:t>:</w:t>
            </w:r>
          </w:p>
        </w:tc>
        <w:tc>
          <w:tcPr>
            <w:tcW w:w="7224" w:type="dxa"/>
            <w:gridSpan w:val="7"/>
            <w:tcBorders>
              <w:bottom w:val="single" w:sz="4" w:space="0" w:color="auto"/>
            </w:tcBorders>
          </w:tcPr>
          <w:p w14:paraId="15021314" w14:textId="7A188C70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0BA2945A" w14:textId="1AD0A352" w:rsidR="00A82BA3" w:rsidRPr="00FD36F6" w:rsidRDefault="00A82BA3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5A764A66" w14:textId="77777777" w:rsidTr="00B138D0">
        <w:tc>
          <w:tcPr>
            <w:tcW w:w="1081" w:type="dxa"/>
            <w:gridSpan w:val="2"/>
          </w:tcPr>
          <w:p w14:paraId="6AF4C0EC" w14:textId="77777777" w:rsidR="00856C35" w:rsidRPr="00FD36F6" w:rsidRDefault="00856C35" w:rsidP="00440CD8">
            <w:pPr>
              <w:rPr>
                <w:lang w:val="en-GB"/>
              </w:rPr>
            </w:pPr>
          </w:p>
        </w:tc>
        <w:tc>
          <w:tcPr>
            <w:tcW w:w="7224" w:type="dxa"/>
            <w:gridSpan w:val="7"/>
            <w:tcBorders>
              <w:top w:val="single" w:sz="4" w:space="0" w:color="auto"/>
            </w:tcBorders>
          </w:tcPr>
          <w:p w14:paraId="4A9A1DC9" w14:textId="3422696D" w:rsidR="00856C35" w:rsidRPr="00FD36F6" w:rsidRDefault="002D4873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O</w:t>
            </w:r>
            <w:r w:rsidR="00960DFA" w:rsidRPr="00FD36F6">
              <w:rPr>
                <w:lang w:val="en-GB"/>
              </w:rPr>
              <w:t>rgani</w:t>
            </w:r>
            <w:r w:rsidR="0031790F" w:rsidRPr="00FD36F6">
              <w:rPr>
                <w:lang w:val="en-GB"/>
              </w:rPr>
              <w:t>s</w:t>
            </w:r>
            <w:r w:rsidR="00960DFA" w:rsidRPr="00FD36F6">
              <w:rPr>
                <w:lang w:val="en-GB"/>
              </w:rPr>
              <w:t>ational a</w:t>
            </w:r>
            <w:r w:rsidR="00856C35" w:rsidRPr="00FD36F6">
              <w:rPr>
                <w:lang w:val="en-GB"/>
              </w:rPr>
              <w:t>ddress</w:t>
            </w:r>
            <w:r w:rsidRPr="00FD36F6">
              <w:rPr>
                <w:lang w:val="en-GB"/>
              </w:rPr>
              <w:t xml:space="preserve"> (or personal address if appropriate):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</w:tcPr>
          <w:p w14:paraId="15759232" w14:textId="4CB0DB16" w:rsidR="00856C35" w:rsidRPr="00FD36F6" w:rsidRDefault="007E58F1" w:rsidP="00490804">
            <w:pPr>
              <w:pStyle w:val="Heading3"/>
              <w:outlineLvl w:val="2"/>
              <w:rPr>
                <w:lang w:val="en-GB"/>
              </w:rPr>
            </w:pPr>
            <w:r w:rsidRPr="00FD36F6">
              <w:rPr>
                <w:lang w:val="en-GB"/>
              </w:rPr>
              <w:t>Post code</w:t>
            </w:r>
          </w:p>
        </w:tc>
      </w:tr>
      <w:tr w:rsidR="00A821BC" w:rsidRPr="00FD36F6" w14:paraId="74FFF9B0" w14:textId="77777777" w:rsidTr="00750EDC">
        <w:trPr>
          <w:gridAfter w:val="1"/>
          <w:wAfter w:w="21" w:type="dxa"/>
          <w:trHeight w:val="288"/>
        </w:trPr>
        <w:tc>
          <w:tcPr>
            <w:tcW w:w="1081" w:type="dxa"/>
            <w:gridSpan w:val="2"/>
          </w:tcPr>
          <w:p w14:paraId="363CF11A" w14:textId="6367DDF3" w:rsidR="00B138D0" w:rsidRPr="00FD36F6" w:rsidRDefault="00B138D0">
            <w:pPr>
              <w:rPr>
                <w:szCs w:val="19"/>
                <w:lang w:val="en-GB"/>
              </w:rPr>
            </w:pPr>
            <w:r w:rsidRPr="00FD36F6">
              <w:rPr>
                <w:lang w:val="en-GB"/>
              </w:rPr>
              <w:t>Email Address</w:t>
            </w:r>
            <w:r w:rsidR="00DC6EAA">
              <w:rPr>
                <w:lang w:val="en-GB"/>
              </w:rPr>
              <w:t>:</w:t>
            </w:r>
          </w:p>
        </w:tc>
        <w:tc>
          <w:tcPr>
            <w:tcW w:w="9006" w:type="dxa"/>
            <w:gridSpan w:val="8"/>
          </w:tcPr>
          <w:p w14:paraId="54C71867" w14:textId="5CF5CAD7" w:rsidR="00B138D0" w:rsidRPr="00FD36F6" w:rsidRDefault="00B138D0" w:rsidP="00440CD8">
            <w:pPr>
              <w:pStyle w:val="FieldText"/>
              <w:rPr>
                <w:lang w:val="en-GB"/>
              </w:rPr>
            </w:pPr>
          </w:p>
        </w:tc>
      </w:tr>
      <w:tr w:rsidR="00A821BC" w:rsidRPr="00FD36F6" w14:paraId="3F1981D5" w14:textId="77777777" w:rsidTr="00750EDC">
        <w:trPr>
          <w:gridAfter w:val="1"/>
          <w:wAfter w:w="21" w:type="dxa"/>
          <w:trHeight w:val="288"/>
        </w:trPr>
        <w:tc>
          <w:tcPr>
            <w:tcW w:w="10087" w:type="dxa"/>
            <w:gridSpan w:val="10"/>
          </w:tcPr>
          <w:p w14:paraId="0FDAD2B7" w14:textId="5C737CDC" w:rsidR="0031790F" w:rsidRPr="00FD36F6" w:rsidRDefault="00750EDC" w:rsidP="0031790F">
            <w:pPr>
              <w:pStyle w:val="Heading3"/>
              <w:jc w:val="both"/>
              <w:outlineLvl w:val="2"/>
              <w:rPr>
                <w:sz w:val="20"/>
                <w:szCs w:val="32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17C0C8" wp14:editId="3C2DFFB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-15240</wp:posOffset>
                      </wp:positionV>
                      <wp:extent cx="5707380" cy="22860"/>
                      <wp:effectExtent l="0" t="0" r="2667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73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011BF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-1.2pt" to="50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" strokecolor="black [3040]"/>
                  </w:pict>
                </mc:Fallback>
              </mc:AlternateContent>
            </w:r>
          </w:p>
          <w:p w14:paraId="2BC8176F" w14:textId="7FED3341" w:rsidR="00750EDC" w:rsidRPr="00FD36F6" w:rsidRDefault="0031790F" w:rsidP="0031790F">
            <w:pPr>
              <w:pStyle w:val="Heading3"/>
              <w:spacing w:before="60"/>
              <w:outlineLvl w:val="2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Organisation </w:t>
            </w:r>
          </w:p>
          <w:p w14:paraId="0B35F83B" w14:textId="66952E11" w:rsidR="0031790F" w:rsidRPr="00FD36F6" w:rsidRDefault="00750EDC" w:rsidP="0031790F">
            <w:pPr>
              <w:pStyle w:val="Heading3"/>
              <w:spacing w:before="60"/>
              <w:outlineLvl w:val="2"/>
              <w:rPr>
                <w:i w:val="0"/>
                <w:iCs/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noProof/>
                <w:sz w:val="19"/>
                <w:szCs w:val="19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52E87" wp14:editId="304E10A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123825</wp:posOffset>
                      </wp:positionV>
                      <wp:extent cx="5722620" cy="15240"/>
                      <wp:effectExtent l="0" t="0" r="3048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26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E073F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9.75pt" to="50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" strokecolor="black [3213]"/>
                  </w:pict>
                </mc:Fallback>
              </mc:AlternateContent>
            </w:r>
            <w:r w:rsidRPr="00FD36F6">
              <w:rPr>
                <w:i w:val="0"/>
                <w:iCs/>
                <w:sz w:val="19"/>
                <w:szCs w:val="19"/>
                <w:lang w:val="en-GB"/>
              </w:rPr>
              <w:t>T</w:t>
            </w:r>
            <w:r w:rsidR="0031790F" w:rsidRPr="00FD36F6">
              <w:rPr>
                <w:i w:val="0"/>
                <w:iCs/>
                <w:sz w:val="19"/>
                <w:szCs w:val="19"/>
                <w:lang w:val="en-GB"/>
              </w:rPr>
              <w:t>ype:</w:t>
            </w:r>
          </w:p>
          <w:p w14:paraId="6FE85533" w14:textId="5AC68AA8" w:rsidR="0031790F" w:rsidRPr="00FD36F6" w:rsidRDefault="0031790F" w:rsidP="0031790F">
            <w:pPr>
              <w:pStyle w:val="Heading3"/>
              <w:outlineLvl w:val="2"/>
              <w:rPr>
                <w:sz w:val="19"/>
                <w:szCs w:val="19"/>
                <w:lang w:val="en-GB"/>
              </w:rPr>
            </w:pPr>
            <w:r w:rsidRPr="00FD36F6">
              <w:rPr>
                <w:i w:val="0"/>
                <w:iCs/>
                <w:sz w:val="19"/>
                <w:szCs w:val="19"/>
                <w:lang w:val="en-GB"/>
              </w:rPr>
              <w:t xml:space="preserve">                    </w:t>
            </w:r>
            <w:r w:rsidRPr="00FD36F6">
              <w:rPr>
                <w:szCs w:val="16"/>
                <w:lang w:val="en-GB"/>
              </w:rPr>
              <w:t>Charity (</w:t>
            </w:r>
            <w:r w:rsidR="002B1C53" w:rsidRPr="00FD36F6">
              <w:rPr>
                <w:szCs w:val="16"/>
                <w:lang w:val="en-GB"/>
              </w:rPr>
              <w:t xml:space="preserve">please provide </w:t>
            </w:r>
            <w:r w:rsidRPr="00FD36F6">
              <w:rPr>
                <w:szCs w:val="16"/>
                <w:lang w:val="en-GB"/>
              </w:rPr>
              <w:t>number)</w:t>
            </w:r>
            <w:r w:rsidR="00CD02F6" w:rsidRPr="00FD36F6">
              <w:rPr>
                <w:szCs w:val="16"/>
                <w:lang w:val="en-GB"/>
              </w:rPr>
              <w:t>,</w:t>
            </w:r>
            <w:r w:rsidRPr="00FD36F6">
              <w:rPr>
                <w:szCs w:val="16"/>
                <w:lang w:val="en-GB"/>
              </w:rPr>
              <w:t xml:space="preserve"> </w:t>
            </w:r>
            <w:r w:rsidR="00CD02F6" w:rsidRPr="00FD36F6">
              <w:rPr>
                <w:szCs w:val="16"/>
                <w:lang w:val="en-GB"/>
              </w:rPr>
              <w:t>v</w:t>
            </w:r>
            <w:r w:rsidRPr="00FD36F6">
              <w:rPr>
                <w:szCs w:val="16"/>
                <w:lang w:val="en-GB"/>
              </w:rPr>
              <w:t>oluntary</w:t>
            </w:r>
            <w:r w:rsidR="002D4873" w:rsidRPr="00FD36F6">
              <w:rPr>
                <w:szCs w:val="16"/>
                <w:lang w:val="en-GB"/>
              </w:rPr>
              <w:t xml:space="preserve"> or </w:t>
            </w:r>
            <w:r w:rsidR="00CD02F6" w:rsidRPr="00FD36F6">
              <w:rPr>
                <w:szCs w:val="16"/>
                <w:lang w:val="en-GB"/>
              </w:rPr>
              <w:t>i</w:t>
            </w:r>
            <w:r w:rsidRPr="00FD36F6">
              <w:rPr>
                <w:szCs w:val="16"/>
                <w:lang w:val="en-GB"/>
              </w:rPr>
              <w:t>ndividual</w:t>
            </w:r>
            <w:r w:rsidR="00CD02F6" w:rsidRPr="00FD36F6">
              <w:rPr>
                <w:szCs w:val="16"/>
                <w:lang w:val="en-GB"/>
              </w:rPr>
              <w:t xml:space="preserve"> application </w:t>
            </w:r>
            <w:r w:rsidRPr="00FD36F6">
              <w:rPr>
                <w:szCs w:val="16"/>
                <w:lang w:val="en-GB"/>
              </w:rPr>
              <w:t xml:space="preserve">                                                                                              </w:t>
            </w:r>
          </w:p>
        </w:tc>
      </w:tr>
      <w:tr w:rsidR="00A821BC" w:rsidRPr="00FD36F6" w14:paraId="584F4261" w14:textId="77777777" w:rsidTr="00B138D0">
        <w:trPr>
          <w:trHeight w:val="288"/>
        </w:trPr>
        <w:tc>
          <w:tcPr>
            <w:tcW w:w="1081" w:type="dxa"/>
            <w:gridSpan w:val="2"/>
          </w:tcPr>
          <w:p w14:paraId="0F7D4248" w14:textId="5A6F3FF6" w:rsidR="0031790F" w:rsidRPr="00FD36F6" w:rsidRDefault="0031790F" w:rsidP="0031790F">
            <w:pPr>
              <w:rPr>
                <w:lang w:val="en-GB"/>
              </w:rPr>
            </w:pPr>
          </w:p>
          <w:p w14:paraId="3FD3F941" w14:textId="05BD7177" w:rsidR="0031790F" w:rsidRPr="00FD36F6" w:rsidRDefault="0031790F" w:rsidP="0031790F">
            <w:pPr>
              <w:rPr>
                <w:lang w:val="en-GB"/>
              </w:rPr>
            </w:pPr>
            <w:r w:rsidRPr="00FD36F6">
              <w:rPr>
                <w:lang w:val="en-GB"/>
              </w:rPr>
              <w:t>Phone</w:t>
            </w:r>
            <w:r w:rsidR="00750EDC" w:rsidRPr="00FD36F6">
              <w:rPr>
                <w:lang w:val="en-GB"/>
              </w:rPr>
              <w:t xml:space="preserve"> number</w:t>
            </w:r>
            <w:r w:rsidRPr="00FD36F6">
              <w:rPr>
                <w:lang w:val="en-GB"/>
              </w:rPr>
              <w:t>: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14:paraId="420E0F99" w14:textId="2C120CAE" w:rsidR="0031790F" w:rsidRPr="00FD36F6" w:rsidRDefault="0031790F" w:rsidP="0031790F">
            <w:pPr>
              <w:pStyle w:val="FieldText"/>
              <w:rPr>
                <w:lang w:val="en-GB"/>
              </w:rPr>
            </w:pPr>
          </w:p>
        </w:tc>
        <w:tc>
          <w:tcPr>
            <w:tcW w:w="1183" w:type="dxa"/>
          </w:tcPr>
          <w:p w14:paraId="30794A62" w14:textId="4039AE49" w:rsidR="0031790F" w:rsidRPr="00FD36F6" w:rsidRDefault="0031790F" w:rsidP="0031790F">
            <w:pPr>
              <w:pStyle w:val="Heading4"/>
              <w:jc w:val="both"/>
              <w:outlineLvl w:val="3"/>
              <w:rPr>
                <w:lang w:val="en-GB"/>
              </w:rPr>
            </w:pPr>
            <w:r w:rsidRPr="00FD36F6">
              <w:rPr>
                <w:lang w:val="en-GB"/>
              </w:rPr>
              <w:t>Start date of project :</w:t>
            </w:r>
          </w:p>
        </w:tc>
        <w:tc>
          <w:tcPr>
            <w:tcW w:w="4156" w:type="dxa"/>
            <w:gridSpan w:val="5"/>
            <w:tcBorders>
              <w:bottom w:val="single" w:sz="4" w:space="0" w:color="auto"/>
            </w:tcBorders>
          </w:tcPr>
          <w:p w14:paraId="3827575C" w14:textId="7D3FA18E" w:rsidR="0031790F" w:rsidRPr="00FD36F6" w:rsidRDefault="0031790F" w:rsidP="0031790F">
            <w:pPr>
              <w:pStyle w:val="FieldText"/>
              <w:jc w:val="both"/>
              <w:rPr>
                <w:lang w:val="en-GB"/>
              </w:rPr>
            </w:pPr>
          </w:p>
        </w:tc>
      </w:tr>
    </w:tbl>
    <w:p w14:paraId="4CBC8C5A" w14:textId="581901DA" w:rsidR="00330050" w:rsidRPr="00FD36F6" w:rsidRDefault="00960DFA" w:rsidP="00330050">
      <w:pPr>
        <w:pStyle w:val="Heading2"/>
        <w:rPr>
          <w:lang w:val="en-GB"/>
        </w:rPr>
      </w:pPr>
      <w:r w:rsidRPr="00FD36F6">
        <w:rPr>
          <w:lang w:val="en-GB"/>
        </w:rPr>
        <w:t>Application</w:t>
      </w:r>
    </w:p>
    <w:p w14:paraId="5268DCD3" w14:textId="77777777" w:rsidR="002B1C53" w:rsidRPr="00FD36F6" w:rsidRDefault="002B1C53" w:rsidP="002B1C53">
      <w:pPr>
        <w:rPr>
          <w:lang w:val="en-GB"/>
        </w:rPr>
      </w:pPr>
    </w:p>
    <w:p w14:paraId="22AAB8FA" w14:textId="6F869EE3" w:rsidR="0031790F" w:rsidRPr="00FD36F6" w:rsidRDefault="0031790F" w:rsidP="0031790F">
      <w:pPr>
        <w:jc w:val="center"/>
        <w:rPr>
          <w:b/>
          <w:bCs/>
          <w:lang w:val="en-GB"/>
        </w:rPr>
      </w:pPr>
      <w:r w:rsidRPr="00FD36F6">
        <w:rPr>
          <w:b/>
          <w:bCs/>
          <w:lang w:val="en-GB"/>
        </w:rPr>
        <w:t>The Application Form should be a maximum of TWO pages</w:t>
      </w:r>
    </w:p>
    <w:p w14:paraId="1A8A4E7F" w14:textId="77777777" w:rsidR="009E3F77" w:rsidRPr="00FD36F6" w:rsidRDefault="009E3F77" w:rsidP="0031790F">
      <w:pPr>
        <w:jc w:val="center"/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138D0" w:rsidRPr="00FD36F6" w14:paraId="3BB2EDCF" w14:textId="77777777" w:rsidTr="002B1C53">
        <w:tc>
          <w:tcPr>
            <w:tcW w:w="10070" w:type="dxa"/>
          </w:tcPr>
          <w:p w14:paraId="70D3AED9" w14:textId="6C54D595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does your </w:t>
            </w:r>
            <w:r w:rsidR="00970355" w:rsidRPr="00FD36F6">
              <w:rPr>
                <w:b/>
                <w:bCs/>
                <w:lang w:val="en-GB"/>
              </w:rPr>
              <w:t>O</w:t>
            </w:r>
            <w:r w:rsidRPr="00FD36F6">
              <w:rPr>
                <w:b/>
                <w:bCs/>
                <w:lang w:val="en-GB"/>
              </w:rPr>
              <w:t>rganisation do?</w:t>
            </w:r>
            <w:r w:rsidR="00306619" w:rsidRPr="00FD36F6">
              <w:rPr>
                <w:lang w:val="en-GB"/>
              </w:rPr>
              <w:t xml:space="preserve">  </w:t>
            </w:r>
          </w:p>
          <w:p w14:paraId="4CA31CA2" w14:textId="61ACA822" w:rsidR="002B1C53" w:rsidRPr="00FD36F6" w:rsidRDefault="002B1C53" w:rsidP="00B138D0">
            <w:pPr>
              <w:rPr>
                <w:lang w:val="en-GB"/>
              </w:rPr>
            </w:pPr>
          </w:p>
          <w:p w14:paraId="37BB0222" w14:textId="1C4DADC4" w:rsidR="008F3624" w:rsidRPr="00FD36F6" w:rsidRDefault="008F3624" w:rsidP="00B138D0">
            <w:pPr>
              <w:rPr>
                <w:lang w:val="en-GB"/>
              </w:rPr>
            </w:pPr>
          </w:p>
          <w:p w14:paraId="6B1002C1" w14:textId="77777777" w:rsidR="008F3624" w:rsidRPr="00FD36F6" w:rsidRDefault="008F3624" w:rsidP="00B138D0">
            <w:pPr>
              <w:rPr>
                <w:lang w:val="en-GB"/>
              </w:rPr>
            </w:pPr>
          </w:p>
          <w:p w14:paraId="1FCDF815" w14:textId="77777777" w:rsidR="00B138D0" w:rsidRPr="00FD36F6" w:rsidRDefault="00B138D0" w:rsidP="007E58F1">
            <w:pPr>
              <w:rPr>
                <w:b/>
                <w:bCs/>
                <w:lang w:val="en-GB"/>
              </w:rPr>
            </w:pPr>
          </w:p>
        </w:tc>
      </w:tr>
      <w:tr w:rsidR="00B138D0" w:rsidRPr="00FD36F6" w14:paraId="475F96E2" w14:textId="77777777" w:rsidTr="002B1C53">
        <w:tc>
          <w:tcPr>
            <w:tcW w:w="10070" w:type="dxa"/>
          </w:tcPr>
          <w:p w14:paraId="08074BF0" w14:textId="123F98BA" w:rsidR="00B138D0" w:rsidRPr="00FD36F6" w:rsidRDefault="00B138D0" w:rsidP="00B138D0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What </w:t>
            </w:r>
            <w:r w:rsidR="00970355" w:rsidRPr="00FD36F6">
              <w:rPr>
                <w:b/>
                <w:bCs/>
                <w:lang w:val="en-GB"/>
              </w:rPr>
              <w:t>A</w:t>
            </w:r>
            <w:r w:rsidRPr="00FD36F6">
              <w:rPr>
                <w:b/>
                <w:bCs/>
                <w:lang w:val="en-GB"/>
              </w:rPr>
              <w:t>ctivity will be supported?</w:t>
            </w:r>
            <w:r w:rsidR="005130B2" w:rsidRPr="00FD36F6">
              <w:rPr>
                <w:lang w:val="en-GB"/>
              </w:rPr>
              <w:t xml:space="preserve"> </w:t>
            </w:r>
          </w:p>
          <w:p w14:paraId="122C62E1" w14:textId="4BD9FE3F" w:rsidR="00306619" w:rsidRPr="00FD36F6" w:rsidRDefault="00306619" w:rsidP="00B138D0">
            <w:pPr>
              <w:rPr>
                <w:lang w:val="en-GB"/>
              </w:rPr>
            </w:pPr>
          </w:p>
          <w:p w14:paraId="04FB8CAF" w14:textId="77777777" w:rsidR="00306619" w:rsidRPr="00FD36F6" w:rsidRDefault="00306619" w:rsidP="00B138D0">
            <w:pPr>
              <w:rPr>
                <w:lang w:val="en-GB"/>
              </w:rPr>
            </w:pPr>
          </w:p>
          <w:p w14:paraId="5AD288CC" w14:textId="5B1CB7DB" w:rsidR="00B138D0" w:rsidRPr="00FD36F6" w:rsidRDefault="00B138D0" w:rsidP="00B138D0">
            <w:pPr>
              <w:rPr>
                <w:lang w:val="en-GB"/>
              </w:rPr>
            </w:pPr>
          </w:p>
          <w:p w14:paraId="77C64677" w14:textId="0C8A3161" w:rsidR="002B1C53" w:rsidRPr="00FD36F6" w:rsidRDefault="002B1C53" w:rsidP="00B138D0">
            <w:pPr>
              <w:rPr>
                <w:lang w:val="en-GB"/>
              </w:rPr>
            </w:pPr>
          </w:p>
          <w:p w14:paraId="2C950A51" w14:textId="6CB9821E" w:rsidR="002B1C53" w:rsidRPr="00FD36F6" w:rsidRDefault="002B1C53" w:rsidP="00B138D0">
            <w:pPr>
              <w:rPr>
                <w:lang w:val="en-GB"/>
              </w:rPr>
            </w:pPr>
          </w:p>
          <w:p w14:paraId="23C197AF" w14:textId="54E4E5DF" w:rsidR="002B1C53" w:rsidRPr="00FD36F6" w:rsidRDefault="002B1C53" w:rsidP="00B138D0">
            <w:pPr>
              <w:rPr>
                <w:lang w:val="en-GB"/>
              </w:rPr>
            </w:pPr>
          </w:p>
          <w:p w14:paraId="6C5378EC" w14:textId="77777777" w:rsidR="002B1C53" w:rsidRPr="00FD36F6" w:rsidRDefault="002B1C53" w:rsidP="00B138D0">
            <w:pPr>
              <w:rPr>
                <w:lang w:val="en-GB"/>
              </w:rPr>
            </w:pPr>
          </w:p>
          <w:p w14:paraId="7D323510" w14:textId="0A2AB422" w:rsidR="00B138D0" w:rsidRPr="00FD36F6" w:rsidRDefault="00B138D0" w:rsidP="00B138D0">
            <w:pPr>
              <w:rPr>
                <w:lang w:val="en-GB"/>
              </w:rPr>
            </w:pPr>
          </w:p>
          <w:p w14:paraId="234D1FA5" w14:textId="60C3C59F" w:rsidR="00B138D0" w:rsidRPr="00FD36F6" w:rsidRDefault="00B138D0" w:rsidP="00B138D0">
            <w:pPr>
              <w:rPr>
                <w:lang w:val="en-GB"/>
              </w:rPr>
            </w:pPr>
          </w:p>
          <w:p w14:paraId="518145F1" w14:textId="67651EF1" w:rsidR="00B138D0" w:rsidRPr="00FD36F6" w:rsidRDefault="00B138D0" w:rsidP="00B138D0">
            <w:pPr>
              <w:rPr>
                <w:lang w:val="en-GB"/>
              </w:rPr>
            </w:pPr>
          </w:p>
          <w:p w14:paraId="2D60EF13" w14:textId="7AC0787A" w:rsidR="00B138D0" w:rsidRPr="00FD36F6" w:rsidRDefault="00B138D0" w:rsidP="00B138D0">
            <w:pPr>
              <w:rPr>
                <w:lang w:val="en-GB"/>
              </w:rPr>
            </w:pPr>
          </w:p>
          <w:p w14:paraId="44DAD296" w14:textId="77777777" w:rsidR="00B138D0" w:rsidRPr="00FD36F6" w:rsidRDefault="00B138D0" w:rsidP="00B138D0">
            <w:pPr>
              <w:rPr>
                <w:lang w:val="en-GB"/>
              </w:rPr>
            </w:pPr>
          </w:p>
          <w:p w14:paraId="5A59F02B" w14:textId="77777777" w:rsidR="00B138D0" w:rsidRPr="00FD36F6" w:rsidRDefault="00B138D0" w:rsidP="007E58F1">
            <w:pPr>
              <w:rPr>
                <w:lang w:val="en-GB"/>
              </w:rPr>
            </w:pPr>
          </w:p>
        </w:tc>
      </w:tr>
      <w:tr w:rsidR="002B1C53" w:rsidRPr="00FD36F6" w14:paraId="5ED50E14" w14:textId="77777777" w:rsidTr="002B1C53">
        <w:tc>
          <w:tcPr>
            <w:tcW w:w="10070" w:type="dxa"/>
          </w:tcPr>
          <w:p w14:paraId="76F47B54" w14:textId="7E6454D3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t xml:space="preserve">Who will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F9F1C9D" w14:textId="56199B2F" w:rsidR="002B1C53" w:rsidRPr="00FD36F6" w:rsidRDefault="002B1C53" w:rsidP="002B1C53">
            <w:pPr>
              <w:rPr>
                <w:lang w:val="en-GB"/>
              </w:rPr>
            </w:pPr>
          </w:p>
          <w:p w14:paraId="2F634659" w14:textId="4150C83A" w:rsidR="002B1C53" w:rsidRPr="00FD36F6" w:rsidRDefault="002B1C53" w:rsidP="002B1C53">
            <w:pPr>
              <w:rPr>
                <w:lang w:val="en-GB"/>
              </w:rPr>
            </w:pPr>
          </w:p>
          <w:p w14:paraId="1FBA55F4" w14:textId="4A80326A" w:rsidR="008F3624" w:rsidRPr="00FD36F6" w:rsidRDefault="008F3624" w:rsidP="002B1C53">
            <w:pPr>
              <w:rPr>
                <w:lang w:val="en-GB"/>
              </w:rPr>
            </w:pPr>
          </w:p>
          <w:p w14:paraId="331AFA9E" w14:textId="77777777" w:rsidR="008F3624" w:rsidRPr="00FD36F6" w:rsidRDefault="008F3624" w:rsidP="002B1C53">
            <w:pPr>
              <w:rPr>
                <w:lang w:val="en-GB"/>
              </w:rPr>
            </w:pPr>
          </w:p>
          <w:p w14:paraId="3AB76BDB" w14:textId="29B188C0" w:rsidR="002B1C53" w:rsidRPr="00FD36F6" w:rsidRDefault="002B1C53" w:rsidP="002B1C53">
            <w:pPr>
              <w:rPr>
                <w:lang w:val="en-GB"/>
              </w:rPr>
            </w:pPr>
          </w:p>
          <w:p w14:paraId="1AD7FF93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7B03CB82" w14:textId="5BA3279F" w:rsidR="002B1C53" w:rsidRPr="00FD36F6" w:rsidRDefault="002B1C53" w:rsidP="002B1C53">
            <w:pPr>
              <w:rPr>
                <w:lang w:val="en-GB"/>
              </w:rPr>
            </w:pPr>
          </w:p>
          <w:p w14:paraId="1D33E019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0FB2F105" w14:textId="77777777" w:rsidR="002B1C53" w:rsidRPr="00FD36F6" w:rsidRDefault="002B1C53" w:rsidP="00B138D0">
            <w:pPr>
              <w:rPr>
                <w:lang w:val="en-GB"/>
              </w:rPr>
            </w:pPr>
          </w:p>
        </w:tc>
      </w:tr>
      <w:tr w:rsidR="002B1C53" w:rsidRPr="00FD36F6" w14:paraId="17AF9E3C" w14:textId="77777777" w:rsidTr="002B1C53">
        <w:tc>
          <w:tcPr>
            <w:tcW w:w="10070" w:type="dxa"/>
          </w:tcPr>
          <w:p w14:paraId="3ADAACDB" w14:textId="44E7F300" w:rsidR="002B1C53" w:rsidRPr="00FD36F6" w:rsidRDefault="002B1C53" w:rsidP="002B1C53">
            <w:pPr>
              <w:rPr>
                <w:lang w:val="en-GB"/>
              </w:rPr>
            </w:pPr>
            <w:r w:rsidRPr="00FD36F6">
              <w:rPr>
                <w:b/>
                <w:bCs/>
                <w:lang w:val="en-GB"/>
              </w:rPr>
              <w:lastRenderedPageBreak/>
              <w:t xml:space="preserve">How will they </w:t>
            </w:r>
            <w:r w:rsidR="00970355" w:rsidRPr="00FD36F6">
              <w:rPr>
                <w:b/>
                <w:bCs/>
                <w:lang w:val="en-GB"/>
              </w:rPr>
              <w:t>B</w:t>
            </w:r>
            <w:r w:rsidRPr="00FD36F6">
              <w:rPr>
                <w:b/>
                <w:bCs/>
                <w:lang w:val="en-GB"/>
              </w:rPr>
              <w:t>enefit?</w:t>
            </w:r>
          </w:p>
          <w:p w14:paraId="32C0B965" w14:textId="77777777" w:rsidR="00A821BC" w:rsidRPr="00FD36F6" w:rsidRDefault="00A821BC" w:rsidP="002B1C53">
            <w:pPr>
              <w:rPr>
                <w:lang w:val="en-GB"/>
              </w:rPr>
            </w:pPr>
          </w:p>
          <w:p w14:paraId="4D337A76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22F1B7A9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0AFF6B97" w14:textId="6B746B5D" w:rsidR="002B1C53" w:rsidRPr="00FD36F6" w:rsidRDefault="002B1C53" w:rsidP="002B1C53">
            <w:pPr>
              <w:rPr>
                <w:lang w:val="en-GB"/>
              </w:rPr>
            </w:pPr>
          </w:p>
          <w:p w14:paraId="6C47BB21" w14:textId="16E2D402" w:rsidR="002B1C53" w:rsidRPr="00FD36F6" w:rsidRDefault="002B1C53" w:rsidP="002B1C53">
            <w:pPr>
              <w:rPr>
                <w:lang w:val="en-GB"/>
              </w:rPr>
            </w:pPr>
          </w:p>
          <w:p w14:paraId="16EBFD50" w14:textId="76619C75" w:rsidR="002B1C53" w:rsidRPr="00FD36F6" w:rsidRDefault="002B1C53" w:rsidP="002B1C53">
            <w:pPr>
              <w:rPr>
                <w:lang w:val="en-GB"/>
              </w:rPr>
            </w:pPr>
          </w:p>
          <w:p w14:paraId="318AE7E5" w14:textId="38EEFA62" w:rsidR="002B1C53" w:rsidRPr="00FD36F6" w:rsidRDefault="002B1C53" w:rsidP="002B1C53">
            <w:pPr>
              <w:rPr>
                <w:lang w:val="en-GB"/>
              </w:rPr>
            </w:pPr>
          </w:p>
          <w:p w14:paraId="4308524D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408C230F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C037141" w14:textId="77777777" w:rsidR="002B1C53" w:rsidRPr="00FD36F6" w:rsidRDefault="002B1C53" w:rsidP="002B1C53">
            <w:pPr>
              <w:rPr>
                <w:lang w:val="en-GB"/>
              </w:rPr>
            </w:pPr>
          </w:p>
          <w:p w14:paraId="655F64EC" w14:textId="5B29C1FA" w:rsidR="002B1C53" w:rsidRPr="00FD36F6" w:rsidRDefault="002B1C53" w:rsidP="002B1C53">
            <w:pPr>
              <w:rPr>
                <w:lang w:val="en-GB"/>
              </w:rPr>
            </w:pPr>
          </w:p>
        </w:tc>
      </w:tr>
    </w:tbl>
    <w:p w14:paraId="0F330934" w14:textId="53FC1C4A" w:rsidR="00DA5BF4" w:rsidRPr="00FD36F6" w:rsidRDefault="000400DB" w:rsidP="00DA5BF4">
      <w:pPr>
        <w:pStyle w:val="Heading2"/>
        <w:rPr>
          <w:lang w:val="en-GB"/>
        </w:rPr>
      </w:pPr>
      <w:r w:rsidRPr="00FD36F6">
        <w:rPr>
          <w:lang w:val="en-GB"/>
        </w:rPr>
        <w:t>Fi</w:t>
      </w:r>
      <w:r w:rsidR="00DA5BF4" w:rsidRPr="00FD36F6">
        <w:rPr>
          <w:lang w:val="en-GB"/>
        </w:rPr>
        <w:t>nancial information</w:t>
      </w:r>
    </w:p>
    <w:p w14:paraId="7EE2B361" w14:textId="77777777" w:rsidR="00326912" w:rsidRPr="00FD36F6" w:rsidRDefault="00326912" w:rsidP="007E58F1">
      <w:pPr>
        <w:rPr>
          <w:b/>
          <w:bCs/>
          <w:lang w:val="en-GB"/>
        </w:rPr>
      </w:pPr>
    </w:p>
    <w:p w14:paraId="78613E12" w14:textId="46E1993A" w:rsidR="00330050" w:rsidRPr="00FD36F6" w:rsidRDefault="00326912" w:rsidP="00326912">
      <w:pPr>
        <w:rPr>
          <w:i/>
          <w:iCs/>
          <w:sz w:val="20"/>
          <w:szCs w:val="20"/>
          <w:lang w:val="en-GB"/>
        </w:rPr>
      </w:pPr>
      <w:r w:rsidRPr="00FD36F6">
        <w:rPr>
          <w:i/>
          <w:iCs/>
          <w:sz w:val="20"/>
          <w:szCs w:val="20"/>
          <w:lang w:val="en-GB"/>
        </w:rPr>
        <w:t>Please provide the following information about the project: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70"/>
        <w:gridCol w:w="3461"/>
        <w:gridCol w:w="1349"/>
        <w:gridCol w:w="4176"/>
      </w:tblGrid>
      <w:tr w:rsidR="002D4873" w:rsidRPr="00FD36F6" w14:paraId="6016996D" w14:textId="77777777" w:rsidTr="00A82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29A" w14:textId="7F9E5FD2" w:rsidR="00A821BC" w:rsidRPr="00FD36F6" w:rsidRDefault="00A821BC" w:rsidP="005130B2">
            <w:pPr>
              <w:pStyle w:val="FieldText"/>
              <w:spacing w:before="60"/>
              <w:rPr>
                <w:bCs w:val="0"/>
                <w:lang w:val="en-GB"/>
              </w:rPr>
            </w:pPr>
            <w:r w:rsidRPr="00FD36F6">
              <w:rPr>
                <w:b w:val="0"/>
                <w:lang w:val="en-GB"/>
              </w:rPr>
              <w:t>Amount requested £:</w:t>
            </w:r>
            <w:r w:rsidR="005130B2" w:rsidRPr="00FD36F6">
              <w:rPr>
                <w:bCs w:val="0"/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E5E" w14:textId="1C90F1F1" w:rsidR="00A821BC" w:rsidRPr="00FD36F6" w:rsidRDefault="00A821BC" w:rsidP="005130B2">
            <w:pPr>
              <w:pStyle w:val="FieldText"/>
              <w:spacing w:before="60"/>
              <w:rPr>
                <w:b w:val="0"/>
                <w:lang w:val="en-GB"/>
              </w:rPr>
            </w:pPr>
            <w:r w:rsidRPr="00FD36F6">
              <w:rPr>
                <w:b w:val="0"/>
                <w:lang w:val="en-GB"/>
              </w:rPr>
              <w:t>Cheque payee, if successful</w:t>
            </w:r>
            <w:r w:rsidRPr="00FD36F6">
              <w:rPr>
                <w:bCs w:val="0"/>
                <w:lang w:val="en-GB"/>
              </w:rPr>
              <w:t>:</w:t>
            </w:r>
            <w:r w:rsidR="005130B2" w:rsidRPr="00FD36F6">
              <w:rPr>
                <w:bCs w:val="0"/>
                <w:lang w:val="en-GB"/>
              </w:rPr>
              <w:t xml:space="preserve"> </w:t>
            </w:r>
          </w:p>
        </w:tc>
      </w:tr>
      <w:tr w:rsidR="00D55AFA" w:rsidRPr="00FD36F6" w14:paraId="580B20D2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6A36DC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C74BCB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B39B97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64B89C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F30E81" w:rsidRPr="00FD36F6" w14:paraId="5D8A3769" w14:textId="77777777" w:rsidTr="002D4873">
        <w:trPr>
          <w:trHeight w:val="360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CFE" w14:textId="091972FD" w:rsidR="00F30E81" w:rsidRPr="00FD36F6" w:rsidRDefault="00F30E81" w:rsidP="00A821BC">
            <w:pPr>
              <w:pStyle w:val="FieldText"/>
              <w:spacing w:before="60"/>
              <w:rPr>
                <w:sz w:val="20"/>
                <w:szCs w:val="20"/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What other applications have been made for this project?</w:t>
            </w:r>
          </w:p>
          <w:p w14:paraId="41B1D020" w14:textId="7F18DF49" w:rsidR="00F30E81" w:rsidRPr="00FD36F6" w:rsidRDefault="00F30E81" w:rsidP="005130B2">
            <w:pPr>
              <w:pStyle w:val="FieldText"/>
              <w:spacing w:before="60"/>
              <w:rPr>
                <w:lang w:val="en-GB"/>
              </w:rPr>
            </w:pPr>
          </w:p>
        </w:tc>
      </w:tr>
      <w:tr w:rsidR="00D55AFA" w:rsidRPr="00FD36F6" w14:paraId="28220FD8" w14:textId="77777777" w:rsidTr="002D4873">
        <w:trPr>
          <w:trHeight w:hRule="exact" w:val="144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3B4E0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EC374" w14:textId="77777777" w:rsidR="00D55AFA" w:rsidRPr="00FD36F6" w:rsidRDefault="00D55AFA" w:rsidP="00A821BC">
            <w:pPr>
              <w:spacing w:before="60"/>
              <w:rPr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CF6F5" w14:textId="77777777" w:rsidR="00D55AFA" w:rsidRPr="00FD36F6" w:rsidRDefault="00D55AFA" w:rsidP="00330050">
            <w:pPr>
              <w:rPr>
                <w:lang w:val="en-GB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8AE939" w14:textId="77777777" w:rsidR="00D55AFA" w:rsidRPr="00FD36F6" w:rsidRDefault="00D55AFA" w:rsidP="00330050">
            <w:pPr>
              <w:rPr>
                <w:lang w:val="en-GB"/>
              </w:rPr>
            </w:pPr>
          </w:p>
        </w:tc>
      </w:tr>
      <w:tr w:rsidR="00A821BC" w:rsidRPr="00FD36F6" w14:paraId="55386720" w14:textId="77777777" w:rsidTr="0036084D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67C" w14:textId="31FD08A1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income: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931" w14:textId="5340DE5B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Salaries / Wages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</w:tr>
      <w:tr w:rsidR="00A821BC" w:rsidRPr="00FD36F6" w14:paraId="4FC76416" w14:textId="77777777" w:rsidTr="00060293">
        <w:trPr>
          <w:trHeight w:val="36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795" w14:textId="7A9F290A" w:rsidR="00A821BC" w:rsidRPr="00FD36F6" w:rsidRDefault="00A821BC" w:rsidP="00A821BC">
            <w:pPr>
              <w:pStyle w:val="FieldText"/>
              <w:keepLines/>
              <w:spacing w:before="60"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Annual Surplus</w:t>
            </w:r>
            <w:r w:rsidRPr="00FD36F6">
              <w:rPr>
                <w:b w:val="0"/>
                <w:bCs/>
                <w:lang w:val="en-GB"/>
              </w:rPr>
              <w:t>:</w:t>
            </w:r>
            <w:r w:rsidR="00ED7378" w:rsidRPr="00FD36F6">
              <w:rPr>
                <w:lang w:val="en-GB"/>
              </w:rPr>
              <w:t xml:space="preserve">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B7" w14:textId="46F6589F" w:rsidR="00A821BC" w:rsidRPr="00FD36F6" w:rsidRDefault="00A821BC" w:rsidP="00607FED">
            <w:pPr>
              <w:pStyle w:val="FieldText"/>
              <w:keepLines/>
              <w:rPr>
                <w:lang w:val="en-GB"/>
              </w:rPr>
            </w:pPr>
            <w:r w:rsidRPr="00FD36F6">
              <w:rPr>
                <w:b w:val="0"/>
                <w:bCs/>
                <w:sz w:val="20"/>
                <w:szCs w:val="20"/>
                <w:lang w:val="en-GB"/>
              </w:rPr>
              <w:t>Reserves:</w:t>
            </w:r>
            <w:r w:rsidR="00ED7378" w:rsidRPr="00FD36F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2D4873" w:rsidRPr="00FD36F6" w14:paraId="3707AD70" w14:textId="77777777" w:rsidTr="00750EDC">
        <w:trPr>
          <w:trHeight w:val="555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E58" w14:textId="73B2AC7E" w:rsidR="002D4873" w:rsidRPr="00FD36F6" w:rsidRDefault="002D4873" w:rsidP="00750EDC">
            <w:pPr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Would you be happy for us to use a photo of your project on our website if you were successful?</w:t>
            </w:r>
            <w:r w:rsidR="00ED7378" w:rsidRPr="00FD36F6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E7A4E0C" w14:textId="77777777" w:rsidR="002D4873" w:rsidRPr="00FD36F6" w:rsidRDefault="002D4873" w:rsidP="00750EDC">
            <w:pPr>
              <w:spacing w:before="60"/>
              <w:rPr>
                <w:bCs/>
                <w:sz w:val="20"/>
                <w:szCs w:val="20"/>
                <w:lang w:val="en-GB"/>
              </w:rPr>
            </w:pPr>
            <w:r w:rsidRPr="00FD36F6">
              <w:rPr>
                <w:b/>
                <w:sz w:val="20"/>
                <w:szCs w:val="20"/>
                <w:lang w:val="en-GB"/>
              </w:rPr>
              <w:t>Yes / No</w:t>
            </w:r>
            <w:r w:rsidRPr="00FD36F6">
              <w:rPr>
                <w:bCs/>
                <w:sz w:val="20"/>
                <w:szCs w:val="20"/>
                <w:lang w:val="en-GB"/>
              </w:rPr>
              <w:t xml:space="preserve">   Comment</w:t>
            </w:r>
            <w:r w:rsidRPr="00FD36F6">
              <w:rPr>
                <w:b/>
                <w:sz w:val="20"/>
                <w:szCs w:val="20"/>
                <w:lang w:val="en-GB"/>
              </w:rPr>
              <w:t>:</w:t>
            </w:r>
            <w:r w:rsidR="003203D1" w:rsidRPr="00FD36F6">
              <w:rPr>
                <w:bCs/>
                <w:sz w:val="20"/>
                <w:szCs w:val="20"/>
                <w:lang w:val="en-GB"/>
              </w:rPr>
              <w:t xml:space="preserve">  </w:t>
            </w:r>
          </w:p>
          <w:p w14:paraId="111D95C7" w14:textId="461A6AA6" w:rsidR="00750EDC" w:rsidRPr="00FD36F6" w:rsidRDefault="00750EDC" w:rsidP="00750EDC">
            <w:pPr>
              <w:spacing w:before="60"/>
              <w:rPr>
                <w:b/>
                <w:bCs/>
                <w:lang w:val="en-GB"/>
              </w:rPr>
            </w:pPr>
          </w:p>
        </w:tc>
      </w:tr>
      <w:tr w:rsidR="002D4873" w:rsidRPr="00FD36F6" w14:paraId="7DCC081E" w14:textId="77777777" w:rsidTr="002D4873">
        <w:trPr>
          <w:trHeight w:val="269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8FB" w14:textId="368BAFBE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FD36F6">
              <w:rPr>
                <w:bCs/>
                <w:sz w:val="20"/>
                <w:szCs w:val="20"/>
                <w:lang w:val="en-GB"/>
              </w:rPr>
              <w:t>How did you hear about the Trust?</w:t>
            </w:r>
            <w:r w:rsidR="003203D1" w:rsidRPr="00FD36F6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14:paraId="1B7025B2" w14:textId="77777777" w:rsidR="002D4873" w:rsidRPr="00FD36F6" w:rsidRDefault="002D4873" w:rsidP="00A821BC">
            <w:pPr>
              <w:spacing w:before="60"/>
              <w:rPr>
                <w:b/>
                <w:sz w:val="20"/>
                <w:szCs w:val="20"/>
                <w:lang w:val="en-GB"/>
              </w:rPr>
            </w:pPr>
          </w:p>
          <w:p w14:paraId="23473514" w14:textId="7C672129" w:rsidR="00A821BC" w:rsidRPr="00FD36F6" w:rsidRDefault="00A821BC" w:rsidP="00A821BC">
            <w:pPr>
              <w:spacing w:before="60"/>
              <w:rPr>
                <w:bCs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14:paraId="3FF68E3F" w14:textId="1B574155" w:rsidR="00DA5BF4" w:rsidRPr="00FD36F6" w:rsidRDefault="00DA5BF4" w:rsidP="00DA5BF4">
      <w:pPr>
        <w:pStyle w:val="Heading2"/>
        <w:rPr>
          <w:lang w:val="en-GB"/>
        </w:rPr>
      </w:pPr>
      <w:r w:rsidRPr="00FD36F6">
        <w:rPr>
          <w:lang w:val="en-GB"/>
        </w:rPr>
        <w:t>Disclaimer and Signature</w:t>
      </w:r>
    </w:p>
    <w:p w14:paraId="0B16B873" w14:textId="77777777" w:rsidR="000400DB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I certify that my answers are true and complete to the best of my knowledge. </w:t>
      </w:r>
    </w:p>
    <w:p w14:paraId="4E97A581" w14:textId="4F691299" w:rsidR="00DA5BF4" w:rsidRPr="00FD36F6" w:rsidRDefault="00DA5BF4" w:rsidP="000400DB">
      <w:pPr>
        <w:rPr>
          <w:lang w:val="en-GB"/>
        </w:rPr>
      </w:pPr>
      <w:r w:rsidRPr="00FD36F6">
        <w:rPr>
          <w:lang w:val="en-GB"/>
        </w:rPr>
        <w:t xml:space="preserve">Signature </w:t>
      </w:r>
      <w:r w:rsidR="002B1C53" w:rsidRPr="00FD36F6">
        <w:rPr>
          <w:lang w:val="en-GB"/>
        </w:rPr>
        <w:t xml:space="preserve">/ </w:t>
      </w:r>
      <w:r w:rsidR="00B138D0" w:rsidRPr="00FD36F6">
        <w:rPr>
          <w:lang w:val="en-GB"/>
        </w:rPr>
        <w:t xml:space="preserve">type </w:t>
      </w:r>
      <w:r w:rsidRPr="00FD36F6">
        <w:rPr>
          <w:lang w:val="en-GB"/>
        </w:rPr>
        <w:t>name:</w:t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0400DB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2B1C53" w:rsidRPr="00FD36F6">
        <w:rPr>
          <w:lang w:val="en-GB"/>
        </w:rPr>
        <w:tab/>
      </w:r>
      <w:r w:rsidR="000400DB" w:rsidRPr="00FD36F6">
        <w:rPr>
          <w:lang w:val="en-GB"/>
        </w:rPr>
        <w:t xml:space="preserve">Date: </w:t>
      </w:r>
    </w:p>
    <w:p w14:paraId="72CCFC8F" w14:textId="2A35D6CD" w:rsidR="00DA5BF4" w:rsidRPr="00FD36F6" w:rsidRDefault="00DA5BF4" w:rsidP="002B1C53">
      <w:pPr>
        <w:pStyle w:val="Heading2"/>
        <w:rPr>
          <w:b w:val="0"/>
          <w:bCs/>
          <w:sz w:val="20"/>
          <w:szCs w:val="20"/>
          <w:lang w:val="en-GB"/>
        </w:rPr>
      </w:pPr>
    </w:p>
    <w:p w14:paraId="64136686" w14:textId="51FEAD86" w:rsidR="00B138D0" w:rsidRPr="00FD36F6" w:rsidRDefault="00B138D0" w:rsidP="00DA5BF4">
      <w:pPr>
        <w:jc w:val="center"/>
        <w:rPr>
          <w:b/>
          <w:bCs/>
          <w:sz w:val="20"/>
          <w:szCs w:val="20"/>
          <w:lang w:val="en-GB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410"/>
        <w:gridCol w:w="7656"/>
      </w:tblGrid>
      <w:tr w:rsidR="00A821BC" w:rsidRPr="00FD36F6" w14:paraId="478E4ED7" w14:textId="77777777" w:rsidTr="00670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10" w:type="dxa"/>
          </w:tcPr>
          <w:p w14:paraId="51A45BCD" w14:textId="77777777" w:rsidR="00A821BC" w:rsidRPr="00FD36F6" w:rsidRDefault="00A821BC" w:rsidP="00670A0E">
            <w:pPr>
              <w:pStyle w:val="Heading4"/>
              <w:jc w:val="left"/>
              <w:outlineLvl w:val="3"/>
              <w:rPr>
                <w:lang w:val="en-GB"/>
              </w:rPr>
            </w:pPr>
            <w:r w:rsidRPr="00FD36F6">
              <w:rPr>
                <w:bCs w:val="0"/>
                <w:lang w:val="en-GB"/>
              </w:rPr>
              <w:t xml:space="preserve">Office: Application </w:t>
            </w:r>
            <w:r w:rsidRPr="00FD36F6">
              <w:rPr>
                <w:lang w:val="en-GB"/>
              </w:rPr>
              <w:t>n</w:t>
            </w:r>
            <w:r w:rsidRPr="00FD36F6">
              <w:rPr>
                <w:bCs w:val="0"/>
                <w:lang w:val="en-GB"/>
              </w:rPr>
              <w:t>umber: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9629F84" w14:textId="77777777" w:rsidR="00A821BC" w:rsidRPr="00FD36F6" w:rsidRDefault="00A821BC" w:rsidP="00670A0E">
            <w:pPr>
              <w:pStyle w:val="FieldText"/>
              <w:ind w:left="-381" w:firstLine="381"/>
              <w:rPr>
                <w:lang w:val="en-GB"/>
              </w:rPr>
            </w:pPr>
            <w:r w:rsidRPr="00FD36F6">
              <w:rPr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3253BDC7" w14:textId="77777777" w:rsidR="00A821BC" w:rsidRPr="00FD36F6" w:rsidRDefault="00A821BC" w:rsidP="00DA5BF4">
      <w:pPr>
        <w:jc w:val="center"/>
        <w:rPr>
          <w:b/>
          <w:bCs/>
          <w:sz w:val="20"/>
          <w:szCs w:val="20"/>
          <w:lang w:val="en-GB"/>
        </w:rPr>
      </w:pPr>
    </w:p>
    <w:p w14:paraId="4E479BA1" w14:textId="237F20E0" w:rsidR="00B138D0" w:rsidRPr="00FD36F6" w:rsidRDefault="00126AB3" w:rsidP="00B138D0">
      <w:pPr>
        <w:jc w:val="center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Jack </w:t>
      </w:r>
      <w:r w:rsidR="00DC6EAA" w:rsidRPr="00DC6EAA">
        <w:rPr>
          <w:b/>
          <w:bCs/>
          <w:sz w:val="20"/>
          <w:szCs w:val="20"/>
          <w:lang w:val="en-GB"/>
        </w:rPr>
        <w:t>Lane Charitable Trust,</w:t>
      </w:r>
      <w:r w:rsidR="00DC6EAA">
        <w:rPr>
          <w:b/>
          <w:bCs/>
          <w:sz w:val="20"/>
          <w:szCs w:val="20"/>
          <w:lang w:val="en-GB"/>
        </w:rPr>
        <w:t xml:space="preserve"> </w:t>
      </w:r>
      <w:r w:rsidR="00DC6EAA" w:rsidRPr="00DC6EAA">
        <w:rPr>
          <w:b/>
          <w:bCs/>
          <w:sz w:val="20"/>
          <w:szCs w:val="20"/>
          <w:lang w:val="en-GB"/>
        </w:rPr>
        <w:t>Baldwins Accountants, Prospect House, 5 May Lane, Dursley, GL11 4JH</w:t>
      </w:r>
    </w:p>
    <w:sectPr w:rsidR="00B138D0" w:rsidRPr="00FD36F6" w:rsidSect="00DA5BF4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AFFD" w14:textId="77777777" w:rsidR="00EE2D54" w:rsidRDefault="00EE2D54" w:rsidP="00176E67">
      <w:r>
        <w:separator/>
      </w:r>
    </w:p>
  </w:endnote>
  <w:endnote w:type="continuationSeparator" w:id="0">
    <w:p w14:paraId="67960A5B" w14:textId="77777777" w:rsidR="00EE2D54" w:rsidRDefault="00EE2D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0DBB" w14:textId="2FCCB588" w:rsidR="00176E67" w:rsidRDefault="00ED7378">
    <w:pPr>
      <w:pStyle w:val="Footer"/>
      <w:jc w:val="center"/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F845E" wp14:editId="3AF603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AFBFC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  <w:p w14:paraId="5B5CEA69" w14:textId="527181DE" w:rsidR="00E426C3" w:rsidRDefault="00E426C3" w:rsidP="00E426C3">
    <w:pPr>
      <w:pStyle w:val="Footer"/>
      <w:jc w:val="right"/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20.02.2020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B644F" w14:textId="77777777" w:rsidR="00EE2D54" w:rsidRDefault="00EE2D54" w:rsidP="00176E67">
      <w:r>
        <w:separator/>
      </w:r>
    </w:p>
  </w:footnote>
  <w:footnote w:type="continuationSeparator" w:id="0">
    <w:p w14:paraId="3F82FE18" w14:textId="77777777" w:rsidR="00EE2D54" w:rsidRDefault="00EE2D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5"/>
    <w:rsid w:val="000071F7"/>
    <w:rsid w:val="00010B00"/>
    <w:rsid w:val="0002798A"/>
    <w:rsid w:val="000400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6AB3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1C53"/>
    <w:rsid w:val="002B4D1D"/>
    <w:rsid w:val="002C10B1"/>
    <w:rsid w:val="002D222A"/>
    <w:rsid w:val="002D4873"/>
    <w:rsid w:val="002D68DE"/>
    <w:rsid w:val="00306619"/>
    <w:rsid w:val="003076FD"/>
    <w:rsid w:val="00314C82"/>
    <w:rsid w:val="00317005"/>
    <w:rsid w:val="0031790F"/>
    <w:rsid w:val="003203D1"/>
    <w:rsid w:val="00325573"/>
    <w:rsid w:val="00326912"/>
    <w:rsid w:val="00330050"/>
    <w:rsid w:val="00335259"/>
    <w:rsid w:val="00345A5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0B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3495"/>
    <w:rsid w:val="00724FA4"/>
    <w:rsid w:val="007325A9"/>
    <w:rsid w:val="00750ED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CF3"/>
    <w:rsid w:val="007E2A15"/>
    <w:rsid w:val="007E56C4"/>
    <w:rsid w:val="007E58F1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624"/>
    <w:rsid w:val="008F5BCD"/>
    <w:rsid w:val="00902964"/>
    <w:rsid w:val="00920507"/>
    <w:rsid w:val="00933455"/>
    <w:rsid w:val="0094790F"/>
    <w:rsid w:val="00960DFA"/>
    <w:rsid w:val="00966B90"/>
    <w:rsid w:val="00970355"/>
    <w:rsid w:val="009737B7"/>
    <w:rsid w:val="009802C4"/>
    <w:rsid w:val="009976D9"/>
    <w:rsid w:val="00997A3E"/>
    <w:rsid w:val="009A12D5"/>
    <w:rsid w:val="009A4EA3"/>
    <w:rsid w:val="009A55DC"/>
    <w:rsid w:val="009C220D"/>
    <w:rsid w:val="009E3F77"/>
    <w:rsid w:val="00A211B2"/>
    <w:rsid w:val="00A2727E"/>
    <w:rsid w:val="00A35524"/>
    <w:rsid w:val="00A5665C"/>
    <w:rsid w:val="00A60C9E"/>
    <w:rsid w:val="00A74F99"/>
    <w:rsid w:val="00A821BC"/>
    <w:rsid w:val="00A82BA3"/>
    <w:rsid w:val="00A94ACC"/>
    <w:rsid w:val="00AA2EA7"/>
    <w:rsid w:val="00AE6FA4"/>
    <w:rsid w:val="00B03907"/>
    <w:rsid w:val="00B11811"/>
    <w:rsid w:val="00B138D0"/>
    <w:rsid w:val="00B30F23"/>
    <w:rsid w:val="00B311E1"/>
    <w:rsid w:val="00B4735C"/>
    <w:rsid w:val="00B50C83"/>
    <w:rsid w:val="00B579DF"/>
    <w:rsid w:val="00B90EC2"/>
    <w:rsid w:val="00BA268F"/>
    <w:rsid w:val="00BC07E3"/>
    <w:rsid w:val="00BD103E"/>
    <w:rsid w:val="00C079CA"/>
    <w:rsid w:val="00C45FDA"/>
    <w:rsid w:val="00C6246F"/>
    <w:rsid w:val="00C67741"/>
    <w:rsid w:val="00C74647"/>
    <w:rsid w:val="00C76039"/>
    <w:rsid w:val="00C76480"/>
    <w:rsid w:val="00C80AD2"/>
    <w:rsid w:val="00C8155B"/>
    <w:rsid w:val="00C92A3C"/>
    <w:rsid w:val="00C92FD6"/>
    <w:rsid w:val="00CD02F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BF4"/>
    <w:rsid w:val="00DC47A2"/>
    <w:rsid w:val="00DC6EAA"/>
    <w:rsid w:val="00DE1551"/>
    <w:rsid w:val="00DE1A09"/>
    <w:rsid w:val="00DE7FB7"/>
    <w:rsid w:val="00E106E2"/>
    <w:rsid w:val="00E20DDA"/>
    <w:rsid w:val="00E32A8B"/>
    <w:rsid w:val="00E36054"/>
    <w:rsid w:val="00E37E7B"/>
    <w:rsid w:val="00E426C3"/>
    <w:rsid w:val="00E46E04"/>
    <w:rsid w:val="00E87396"/>
    <w:rsid w:val="00E96F6F"/>
    <w:rsid w:val="00EB300B"/>
    <w:rsid w:val="00EB478A"/>
    <w:rsid w:val="00EC42A3"/>
    <w:rsid w:val="00ED7378"/>
    <w:rsid w:val="00EE2D54"/>
    <w:rsid w:val="00F30E81"/>
    <w:rsid w:val="00F55877"/>
    <w:rsid w:val="00F77927"/>
    <w:rsid w:val="00F83033"/>
    <w:rsid w:val="00F966AA"/>
    <w:rsid w:val="00FB538F"/>
    <w:rsid w:val="00FC3071"/>
    <w:rsid w:val="00FD36F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59696"/>
  <w15:docId w15:val="{3F7A8274-E0B7-445C-9427-783F1D1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iag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Jack Lane Charitable Trust Application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Lane Charitable Trust Application</dc:title>
  <dc:creator>Marriage</dc:creator>
  <cp:lastModifiedBy>Michelle Warner</cp:lastModifiedBy>
  <cp:revision>6</cp:revision>
  <cp:lastPrinted>2019-11-29T12:25:00Z</cp:lastPrinted>
  <dcterms:created xsi:type="dcterms:W3CDTF">2020-02-23T20:38:00Z</dcterms:created>
  <dcterms:modified xsi:type="dcterms:W3CDTF">2020-03-02T10:55:00Z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